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11" w:rsidRPr="002543D4" w:rsidRDefault="00D33F11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2543D4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D33F11" w:rsidRPr="002543D4" w:rsidRDefault="00D33F11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2543D4">
        <w:rPr>
          <w:rStyle w:val="FontStyle12"/>
          <w:sz w:val="32"/>
          <w:szCs w:val="32"/>
        </w:rPr>
        <w:t>СТЁПАНЦЕВСКОЕ</w:t>
      </w:r>
    </w:p>
    <w:p w:rsidR="00D33F11" w:rsidRPr="002543D4" w:rsidRDefault="00D33F11">
      <w:pPr>
        <w:pStyle w:val="Style2"/>
        <w:widowControl/>
        <w:spacing w:after="120" w:line="240" w:lineRule="auto"/>
        <w:ind w:firstLine="0"/>
        <w:jc w:val="center"/>
      </w:pPr>
      <w:r w:rsidRPr="002543D4">
        <w:rPr>
          <w:rStyle w:val="FontStyle11"/>
          <w:spacing w:val="-10"/>
          <w:sz w:val="28"/>
          <w:szCs w:val="28"/>
        </w:rPr>
        <w:t>ВЯЗНИКОВСКОГО</w:t>
      </w:r>
      <w:r w:rsidRPr="002543D4">
        <w:rPr>
          <w:rStyle w:val="FontStyle11"/>
          <w:sz w:val="28"/>
          <w:szCs w:val="28"/>
        </w:rPr>
        <w:t xml:space="preserve"> </w:t>
      </w:r>
      <w:r w:rsidRPr="002543D4">
        <w:rPr>
          <w:rStyle w:val="FontStyle12"/>
          <w:sz w:val="28"/>
          <w:szCs w:val="28"/>
        </w:rPr>
        <w:t>РАЙОНА</w:t>
      </w:r>
    </w:p>
    <w:p w:rsidR="00D33F11" w:rsidRPr="002543D4" w:rsidRDefault="00D33F11">
      <w:pPr>
        <w:spacing w:after="120"/>
        <w:jc w:val="center"/>
      </w:pPr>
    </w:p>
    <w:p w:rsidR="00D33F11" w:rsidRPr="002543D4" w:rsidRDefault="00D33F11">
      <w:pPr>
        <w:pStyle w:val="Style3"/>
        <w:widowControl/>
        <w:spacing w:after="120"/>
        <w:jc w:val="center"/>
        <w:rPr>
          <w:sz w:val="28"/>
          <w:szCs w:val="28"/>
        </w:rPr>
      </w:pPr>
      <w:r w:rsidRPr="002543D4">
        <w:rPr>
          <w:rStyle w:val="FontStyle13"/>
          <w:sz w:val="32"/>
          <w:szCs w:val="32"/>
        </w:rPr>
        <w:t>ПОСТАНОВЛЕНИЕ</w:t>
      </w:r>
    </w:p>
    <w:p w:rsidR="00D33F11" w:rsidRPr="002543D4" w:rsidRDefault="00253625" w:rsidP="008B2A47">
      <w:pPr>
        <w:spacing w:before="360" w:after="360"/>
        <w:jc w:val="both"/>
        <w:rPr>
          <w:i/>
          <w:iCs/>
        </w:rPr>
      </w:pPr>
      <w:r>
        <w:rPr>
          <w:sz w:val="28"/>
          <w:szCs w:val="28"/>
        </w:rPr>
        <w:t>02.03.2015                                                                                                                    № 21</w:t>
      </w:r>
      <w:r w:rsidR="008B2A47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D33F11" w:rsidRPr="002543D4">
        <w:trPr>
          <w:trHeight w:val="1292"/>
        </w:trPr>
        <w:tc>
          <w:tcPr>
            <w:tcW w:w="5600" w:type="dxa"/>
            <w:shd w:val="clear" w:color="auto" w:fill="auto"/>
          </w:tcPr>
          <w:p w:rsidR="00D33F11" w:rsidRPr="002543D4" w:rsidRDefault="00D33F11">
            <w:pPr>
              <w:spacing w:after="360"/>
              <w:ind w:left="-3" w:right="582"/>
              <w:jc w:val="both"/>
              <w:rPr>
                <w:b/>
                <w:color w:val="FFFFFF"/>
                <w:sz w:val="28"/>
              </w:rPr>
            </w:pPr>
            <w:r w:rsidRPr="002543D4">
              <w:rPr>
                <w:i/>
                <w:iCs/>
              </w:rPr>
              <w:t>Об утверждении административного регламента  предоставления муниципальной услуги «Предоставление земельного участка</w:t>
            </w:r>
            <w:r w:rsidR="00CC3C40" w:rsidRPr="002543D4">
              <w:rPr>
                <w:i/>
                <w:iCs/>
              </w:rPr>
              <w:t xml:space="preserve"> </w:t>
            </w:r>
            <w:r w:rsidRPr="002543D4">
              <w:rPr>
                <w:i/>
                <w:iCs/>
              </w:rPr>
              <w:t xml:space="preserve">,находящегося в муниципальной собственности или государственная собственность на который не разграничена, </w:t>
            </w:r>
            <w:r w:rsidRPr="002543D4">
              <w:rPr>
                <w:rStyle w:val="apple-style-span"/>
                <w:bCs/>
                <w:i/>
                <w:iCs/>
              </w:rPr>
              <w:t xml:space="preserve"> в безвозмездное пользование</w:t>
            </w:r>
            <w:r w:rsidRPr="002543D4">
              <w:rPr>
                <w:i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D33F11" w:rsidRPr="002543D4" w:rsidRDefault="00D33F11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D33F11" w:rsidRPr="002543D4" w:rsidRDefault="00D33F1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543D4">
        <w:rPr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Стёпанцевское Вязниковского района Владимирской области, постановлением главы муниципального образования Стёпанцевское от 18.01.2013 № 12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Стёпанцевское Вязниковского района Владимирской области» </w:t>
      </w:r>
      <w:r w:rsidRPr="002543D4">
        <w:rPr>
          <w:sz w:val="28"/>
        </w:rPr>
        <w:t>п о с т а н о в л я ю:</w:t>
      </w:r>
    </w:p>
    <w:p w:rsidR="00D33F11" w:rsidRPr="002543D4" w:rsidRDefault="00D33F11">
      <w:pPr>
        <w:spacing w:after="120"/>
        <w:ind w:firstLine="709"/>
        <w:jc w:val="both"/>
        <w:rPr>
          <w:sz w:val="28"/>
          <w:szCs w:val="28"/>
        </w:rPr>
      </w:pPr>
      <w:r w:rsidRPr="002543D4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2543D4">
        <w:rPr>
          <w:rStyle w:val="apple-style-span"/>
          <w:bCs/>
          <w:sz w:val="28"/>
          <w:szCs w:val="28"/>
        </w:rPr>
        <w:t>Предоставление земельного участка,</w:t>
      </w:r>
      <w:r w:rsidR="00B758C0" w:rsidRPr="002543D4">
        <w:rPr>
          <w:rStyle w:val="apple-style-span"/>
          <w:bCs/>
          <w:sz w:val="28"/>
          <w:szCs w:val="28"/>
        </w:rPr>
        <w:t xml:space="preserve"> </w:t>
      </w:r>
      <w:r w:rsidRPr="002543D4">
        <w:rPr>
          <w:rStyle w:val="apple-style-span"/>
          <w:bCs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  в безвозмездное пользование</w:t>
      </w:r>
      <w:r w:rsidRPr="002543D4">
        <w:rPr>
          <w:sz w:val="28"/>
          <w:szCs w:val="28"/>
        </w:rPr>
        <w:t>» согласно приложению.</w:t>
      </w:r>
    </w:p>
    <w:p w:rsidR="00D33F11" w:rsidRPr="002543D4" w:rsidRDefault="00D33F11">
      <w:pPr>
        <w:spacing w:after="120"/>
        <w:ind w:firstLine="709"/>
        <w:jc w:val="both"/>
        <w:rPr>
          <w:sz w:val="28"/>
          <w:szCs w:val="28"/>
        </w:rPr>
      </w:pPr>
      <w:r w:rsidRPr="002543D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33F11" w:rsidRPr="002543D4" w:rsidRDefault="00D33F11">
      <w:pPr>
        <w:spacing w:after="360"/>
        <w:ind w:firstLine="709"/>
        <w:jc w:val="both"/>
        <w:rPr>
          <w:sz w:val="28"/>
        </w:rPr>
      </w:pPr>
      <w:r w:rsidRPr="002543D4">
        <w:rPr>
          <w:sz w:val="28"/>
          <w:szCs w:val="28"/>
        </w:rPr>
        <w:t>3. Постановление вступает в силу со дня его опубликования в газете «Маяк</w:t>
      </w:r>
      <w:r w:rsidR="0037398A" w:rsidRPr="002543D4">
        <w:rPr>
          <w:sz w:val="28"/>
          <w:szCs w:val="28"/>
        </w:rPr>
        <w:t>»</w:t>
      </w:r>
      <w:r w:rsidRPr="002543D4">
        <w:rPr>
          <w:sz w:val="28"/>
          <w:szCs w:val="28"/>
        </w:rPr>
        <w:t>.</w:t>
      </w:r>
    </w:p>
    <w:p w:rsidR="00D33F11" w:rsidRPr="002543D4" w:rsidRDefault="00D33F11">
      <w:pPr>
        <w:ind w:firstLine="709"/>
        <w:jc w:val="center"/>
        <w:rPr>
          <w:sz w:val="28"/>
        </w:rPr>
      </w:pPr>
      <w:r w:rsidRPr="002543D4">
        <w:rPr>
          <w:sz w:val="28"/>
        </w:rPr>
        <w:t>Глава муниципального образования                                             О.Ю. Рябинина</w:t>
      </w: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37398A" w:rsidRPr="002543D4" w:rsidRDefault="0037398A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8"/>
        </w:rPr>
      </w:pPr>
    </w:p>
    <w:p w:rsidR="00D33F11" w:rsidRPr="002543D4" w:rsidRDefault="00D33F11">
      <w:pPr>
        <w:jc w:val="center"/>
        <w:rPr>
          <w:sz w:val="2"/>
          <w:szCs w:val="2"/>
        </w:rPr>
      </w:pPr>
    </w:p>
    <w:p w:rsidR="00D33F11" w:rsidRPr="002543D4" w:rsidRDefault="00D33F11">
      <w:pPr>
        <w:rPr>
          <w:sz w:val="2"/>
          <w:szCs w:val="2"/>
        </w:rPr>
      </w:pPr>
    </w:p>
    <w:p w:rsidR="00ED6BB9" w:rsidRPr="002543D4" w:rsidRDefault="00D33F11">
      <w:pPr>
        <w:pStyle w:val="170"/>
        <w:spacing w:before="0"/>
        <w:ind w:left="5683"/>
        <w:jc w:val="center"/>
      </w:pPr>
      <w:r w:rsidRPr="002543D4">
        <w:lastRenderedPageBreak/>
        <w:t>Приложение</w:t>
      </w:r>
      <w:r w:rsidR="00ED6BB9" w:rsidRPr="002543D4">
        <w:t xml:space="preserve"> </w:t>
      </w:r>
    </w:p>
    <w:p w:rsidR="00D33F11" w:rsidRPr="002543D4" w:rsidRDefault="00D33F11">
      <w:pPr>
        <w:pStyle w:val="170"/>
        <w:spacing w:before="0"/>
        <w:ind w:left="5683"/>
        <w:jc w:val="center"/>
      </w:pPr>
      <w:r w:rsidRPr="002543D4">
        <w:t>к постановлению главы муниципального образования Стёпанцевское</w:t>
      </w:r>
    </w:p>
    <w:p w:rsidR="00D33F11" w:rsidRPr="002543D4" w:rsidRDefault="00D33F11" w:rsidP="00253625">
      <w:pPr>
        <w:pStyle w:val="170"/>
        <w:spacing w:before="0" w:after="120"/>
        <w:ind w:left="5681"/>
        <w:jc w:val="center"/>
        <w:rPr>
          <w:sz w:val="28"/>
          <w:szCs w:val="28"/>
        </w:rPr>
      </w:pPr>
      <w:r w:rsidRPr="002543D4">
        <w:t>от</w:t>
      </w:r>
      <w:r w:rsidR="00253625">
        <w:t xml:space="preserve"> 02.03.2015</w:t>
      </w:r>
      <w:r w:rsidRPr="002543D4">
        <w:t xml:space="preserve"> №</w:t>
      </w:r>
      <w:r w:rsidR="00253625">
        <w:t xml:space="preserve"> 21</w:t>
      </w:r>
    </w:p>
    <w:p w:rsidR="00D33F11" w:rsidRPr="002543D4" w:rsidRDefault="00D33F11">
      <w:pPr>
        <w:pStyle w:val="19"/>
        <w:spacing w:before="0" w:after="0"/>
        <w:ind w:left="20"/>
        <w:jc w:val="center"/>
        <w:rPr>
          <w:sz w:val="28"/>
          <w:szCs w:val="28"/>
        </w:rPr>
      </w:pPr>
      <w:bookmarkStart w:id="0" w:name="bookmark41"/>
      <w:r w:rsidRPr="002543D4">
        <w:rPr>
          <w:sz w:val="28"/>
          <w:szCs w:val="28"/>
        </w:rPr>
        <w:t>АДМИНИСТРАТИВНЫЙ РЕГЛАМЕНТ</w:t>
      </w:r>
    </w:p>
    <w:p w:rsidR="00D33F11" w:rsidRPr="002543D4" w:rsidRDefault="00D33F11">
      <w:pPr>
        <w:pStyle w:val="19"/>
        <w:spacing w:before="0" w:after="0"/>
        <w:ind w:left="20"/>
        <w:jc w:val="center"/>
        <w:rPr>
          <w:sz w:val="28"/>
          <w:szCs w:val="28"/>
        </w:rPr>
      </w:pPr>
      <w:r w:rsidRPr="002543D4">
        <w:rPr>
          <w:sz w:val="28"/>
          <w:szCs w:val="28"/>
        </w:rPr>
        <w:t>предоставления муниципальной услуги «</w:t>
      </w:r>
      <w:bookmarkEnd w:id="0"/>
      <w:r w:rsidRPr="002543D4">
        <w:rPr>
          <w:sz w:val="28"/>
          <w:szCs w:val="28"/>
        </w:rPr>
        <w:t>Предоставление земельного участка,</w:t>
      </w:r>
      <w:r w:rsidR="00B758C0" w:rsidRPr="002543D4">
        <w:rPr>
          <w:sz w:val="28"/>
          <w:szCs w:val="28"/>
        </w:rPr>
        <w:t xml:space="preserve"> </w:t>
      </w:r>
      <w:r w:rsidRPr="002543D4">
        <w:rPr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2543D4">
        <w:rPr>
          <w:rStyle w:val="apple-style-span"/>
          <w:bCs/>
          <w:sz w:val="28"/>
          <w:szCs w:val="28"/>
        </w:rPr>
        <w:t xml:space="preserve"> в безвозмездное пользование</w:t>
      </w:r>
      <w:bookmarkStart w:id="1" w:name="bookmark44"/>
      <w:r w:rsidRPr="002543D4">
        <w:rPr>
          <w:sz w:val="28"/>
          <w:szCs w:val="28"/>
        </w:rPr>
        <w:t>»</w:t>
      </w:r>
      <w:bookmarkEnd w:id="1"/>
    </w:p>
    <w:p w:rsidR="00D33F11" w:rsidRPr="002543D4" w:rsidRDefault="00D33F11">
      <w:pPr>
        <w:pStyle w:val="19"/>
        <w:spacing w:before="0" w:after="0"/>
        <w:ind w:left="20"/>
        <w:jc w:val="center"/>
        <w:rPr>
          <w:sz w:val="28"/>
          <w:szCs w:val="28"/>
        </w:rPr>
      </w:pPr>
    </w:p>
    <w:p w:rsidR="00D33F11" w:rsidRPr="002543D4" w:rsidRDefault="00D33F11">
      <w:pPr>
        <w:pStyle w:val="3"/>
        <w:spacing w:before="0" w:after="301" w:line="270" w:lineRule="exact"/>
        <w:ind w:left="3900"/>
        <w:jc w:val="left"/>
        <w:rPr>
          <w:b w:val="0"/>
          <w:sz w:val="28"/>
          <w:szCs w:val="28"/>
        </w:rPr>
      </w:pPr>
      <w:r w:rsidRPr="002543D4">
        <w:rPr>
          <w:sz w:val="28"/>
          <w:szCs w:val="28"/>
        </w:rPr>
        <w:t>I. Общие положения</w:t>
      </w:r>
    </w:p>
    <w:p w:rsidR="00D33F11" w:rsidRPr="002543D4" w:rsidRDefault="00D33F11" w:rsidP="00B758C0">
      <w:pPr>
        <w:pStyle w:val="3"/>
        <w:spacing w:before="0" w:after="120" w:line="240" w:lineRule="auto"/>
        <w:ind w:firstLine="709"/>
        <w:jc w:val="both"/>
        <w:rPr>
          <w:b w:val="0"/>
          <w:sz w:val="28"/>
          <w:szCs w:val="28"/>
        </w:rPr>
      </w:pPr>
      <w:r w:rsidRPr="002543D4">
        <w:rPr>
          <w:b w:val="0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D33F11" w:rsidRPr="002543D4" w:rsidRDefault="00D33F11" w:rsidP="00B758C0">
      <w:pPr>
        <w:pStyle w:val="3"/>
        <w:spacing w:before="0" w:after="120" w:line="240" w:lineRule="auto"/>
        <w:ind w:firstLine="709"/>
        <w:jc w:val="both"/>
        <w:rPr>
          <w:sz w:val="28"/>
          <w:szCs w:val="28"/>
        </w:rPr>
      </w:pPr>
      <w:r w:rsidRPr="002543D4">
        <w:rPr>
          <w:b w:val="0"/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D33F11" w:rsidRPr="002543D4" w:rsidRDefault="00D33F11" w:rsidP="00B758C0">
      <w:pPr>
        <w:pStyle w:val="170"/>
        <w:numPr>
          <w:ilvl w:val="1"/>
          <w:numId w:val="2"/>
        </w:numPr>
        <w:tabs>
          <w:tab w:val="left" w:pos="157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администрацией муниципального образования Стёпанцевское Вязниковского района (далее Администрация). Исполнителем муниципальной услуги является Администрация (далее — орган).</w:t>
      </w:r>
    </w:p>
    <w:p w:rsidR="0037398A" w:rsidRPr="002543D4" w:rsidRDefault="0037398A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</w:t>
      </w:r>
    </w:p>
    <w:p w:rsidR="00D33F11" w:rsidRPr="002543D4" w:rsidRDefault="00D33F11" w:rsidP="00B758C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</w:t>
      </w:r>
    </w:p>
    <w:p w:rsidR="00D33F11" w:rsidRPr="002543D4" w:rsidRDefault="00D33F11" w:rsidP="00B758C0">
      <w:pPr>
        <w:shd w:val="clear" w:color="auto" w:fill="FFFFFF"/>
        <w:spacing w:after="120"/>
        <w:ind w:right="20" w:firstLine="709"/>
        <w:jc w:val="both"/>
        <w:rPr>
          <w:sz w:val="28"/>
          <w:szCs w:val="28"/>
        </w:rPr>
      </w:pPr>
      <w:r w:rsidRPr="002543D4">
        <w:rPr>
          <w:color w:val="000000"/>
          <w:sz w:val="28"/>
          <w:szCs w:val="28"/>
        </w:rPr>
        <w:t>Владимирская область, Вязниковский район, п. Стёпанцево ул. Первомайская, д.16а.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lastRenderedPageBreak/>
        <w:t>Администрация работает по следующему графику:</w:t>
      </w:r>
    </w:p>
    <w:p w:rsidR="00D33F11" w:rsidRPr="002543D4" w:rsidRDefault="00D33F11" w:rsidP="00B758C0">
      <w:pPr>
        <w:spacing w:after="120"/>
        <w:ind w:firstLine="709"/>
        <w:jc w:val="both"/>
        <w:rPr>
          <w:sz w:val="28"/>
          <w:szCs w:val="28"/>
        </w:rPr>
      </w:pPr>
      <w:r w:rsidRPr="002543D4">
        <w:rPr>
          <w:sz w:val="28"/>
          <w:szCs w:val="28"/>
        </w:rPr>
        <w:t xml:space="preserve">Вторник, среда, четверг  с 10.00 час.  до 17.00 час. </w:t>
      </w:r>
    </w:p>
    <w:p w:rsidR="00D33F11" w:rsidRPr="002543D4" w:rsidRDefault="00D33F11" w:rsidP="00B758C0">
      <w:pPr>
        <w:spacing w:after="120"/>
        <w:ind w:firstLine="709"/>
        <w:jc w:val="both"/>
        <w:rPr>
          <w:sz w:val="28"/>
          <w:szCs w:val="28"/>
        </w:rPr>
      </w:pPr>
      <w:r w:rsidRPr="002543D4">
        <w:rPr>
          <w:sz w:val="28"/>
          <w:szCs w:val="28"/>
        </w:rPr>
        <w:t>Понедельник, пятница  – работа с документами.</w:t>
      </w:r>
    </w:p>
    <w:p w:rsidR="00D33F11" w:rsidRPr="002543D4" w:rsidRDefault="00D33F11" w:rsidP="00B758C0">
      <w:pPr>
        <w:pStyle w:val="af6"/>
        <w:shd w:val="clear" w:color="auto" w:fill="FFFFFF"/>
        <w:spacing w:after="120"/>
        <w:ind w:left="0" w:right="0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i w:val="0"/>
          <w:sz w:val="28"/>
          <w:szCs w:val="28"/>
        </w:rPr>
        <w:t>Перерыв на обед с 12.00 час. до 13.00 час., суббота, воскресенье – выходные дни.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color w:val="000000"/>
          <w:sz w:val="28"/>
          <w:szCs w:val="28"/>
        </w:rPr>
      </w:pPr>
      <w:r w:rsidRPr="002543D4">
        <w:rPr>
          <w:sz w:val="28"/>
          <w:szCs w:val="28"/>
        </w:rPr>
        <w:t xml:space="preserve">Контактные телефоны: </w:t>
      </w:r>
    </w:p>
    <w:p w:rsidR="00D33F11" w:rsidRPr="002543D4" w:rsidRDefault="00D33F11" w:rsidP="00B758C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543D4">
        <w:rPr>
          <w:color w:val="000000"/>
          <w:sz w:val="28"/>
          <w:szCs w:val="28"/>
        </w:rPr>
        <w:t>8(49233) 6-62-29, 6-62-65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color w:val="000000"/>
          <w:sz w:val="28"/>
          <w:szCs w:val="28"/>
        </w:rPr>
      </w:pPr>
      <w:r w:rsidRPr="002543D4">
        <w:rPr>
          <w:sz w:val="28"/>
          <w:szCs w:val="28"/>
          <w:lang w:val="en-US"/>
        </w:rPr>
        <w:t>E</w:t>
      </w:r>
      <w:r w:rsidRPr="002543D4">
        <w:rPr>
          <w:sz w:val="28"/>
          <w:szCs w:val="28"/>
        </w:rPr>
        <w:t>-</w:t>
      </w:r>
      <w:r w:rsidRPr="002543D4">
        <w:rPr>
          <w:sz w:val="28"/>
          <w:szCs w:val="28"/>
          <w:lang w:val="en-US"/>
        </w:rPr>
        <w:t>mail</w:t>
      </w:r>
      <w:r w:rsidRPr="002543D4">
        <w:rPr>
          <w:sz w:val="28"/>
          <w:szCs w:val="28"/>
        </w:rPr>
        <w:t>: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color w:val="000000"/>
          <w:sz w:val="28"/>
          <w:szCs w:val="28"/>
        </w:rPr>
        <w:t>stepancevo@yandex.</w:t>
      </w:r>
      <w:r w:rsidRPr="002543D4">
        <w:rPr>
          <w:color w:val="000000"/>
          <w:sz w:val="28"/>
          <w:szCs w:val="28"/>
          <w:lang w:val="en-US"/>
        </w:rPr>
        <w:t>ru</w:t>
      </w:r>
      <w:r w:rsidRPr="002543D4">
        <w:rPr>
          <w:color w:val="000000"/>
          <w:sz w:val="28"/>
          <w:szCs w:val="28"/>
        </w:rPr>
        <w:t xml:space="preserve"> </w:t>
      </w:r>
      <w:r w:rsidRPr="002543D4">
        <w:rPr>
          <w:sz w:val="28"/>
          <w:szCs w:val="28"/>
        </w:rPr>
        <w:t xml:space="preserve"> </w:t>
      </w:r>
    </w:p>
    <w:p w:rsidR="00D33F11" w:rsidRPr="002543D4" w:rsidRDefault="00D33F11" w:rsidP="00B758C0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2543D4">
        <w:rPr>
          <w:sz w:val="28"/>
          <w:szCs w:val="28"/>
        </w:rPr>
        <w:t>Адрес официального сайта органов местного самоуправления в сети «Интернет»:</w:t>
      </w:r>
    </w:p>
    <w:p w:rsidR="00D33F11" w:rsidRPr="002543D4" w:rsidRDefault="00D33F11" w:rsidP="00B758C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2543D4">
          <w:rPr>
            <w:rStyle w:val="a4"/>
            <w:rFonts w:ascii="Times New Roman" w:hAnsi="Times New Roman" w:cs="Times New Roman"/>
            <w:sz w:val="28"/>
            <w:szCs w:val="28"/>
          </w:rPr>
          <w:t>http://www.stepancevoadm.ru</w:t>
        </w:r>
      </w:hyperlink>
      <w:r w:rsidRPr="002543D4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543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21F64" w:rsidRPr="002543D4" w:rsidRDefault="00721F64" w:rsidP="00721F64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Местонахождение МФЦ: Владимирская область, г. Вязники, ул. Комсомольская, д. 3.</w:t>
      </w:r>
    </w:p>
    <w:p w:rsidR="00721F64" w:rsidRPr="002543D4" w:rsidRDefault="00721F64" w:rsidP="00721F64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721F64" w:rsidRPr="002543D4" w:rsidRDefault="00721F64" w:rsidP="00721F64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8.00 до 17.00.</w:t>
      </w:r>
    </w:p>
    <w:p w:rsidR="00721F64" w:rsidRPr="002543D4" w:rsidRDefault="00721F64" w:rsidP="00721F64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721F64" w:rsidRPr="002543D4" w:rsidRDefault="00721F64" w:rsidP="00721F64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Приемные дни: понедельник, вторник, среда, четверг, пятница с 9.00 до 16.00, перерыв на обед с 12.00 до 13.00.</w:t>
      </w:r>
    </w:p>
    <w:p w:rsidR="00721F64" w:rsidRPr="002543D4" w:rsidRDefault="00721F64" w:rsidP="00721F64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D33F11" w:rsidRPr="002543D4" w:rsidRDefault="00D33F11" w:rsidP="00B758C0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 Консультации (справки) о предоставлении муниципальной услуги предоставляются ответственными исполнителями органа, в должностные обязанности которых входит прием заявлений на оформление прав на земельные участки</w:t>
      </w:r>
      <w:r w:rsidR="000162BA" w:rsidRPr="002543D4">
        <w:rPr>
          <w:rFonts w:ascii="Times New Roman" w:hAnsi="Times New Roman" w:cs="Times New Roman"/>
          <w:sz w:val="28"/>
          <w:szCs w:val="28"/>
        </w:rPr>
        <w:t>, а также ответственными исполнителями МФЦ</w:t>
      </w:r>
      <w:r w:rsidRPr="002543D4">
        <w:rPr>
          <w:rFonts w:ascii="Times New Roman" w:hAnsi="Times New Roman" w:cs="Times New Roman"/>
          <w:sz w:val="28"/>
          <w:szCs w:val="28"/>
        </w:rPr>
        <w:t>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D33F11" w:rsidRPr="002543D4" w:rsidRDefault="00D33F11" w:rsidP="00B758C0">
      <w:pPr>
        <w:pStyle w:val="ad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органа: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D33F11" w:rsidRPr="002543D4" w:rsidRDefault="00D33F11" w:rsidP="00B758C0">
      <w:pPr>
        <w:pStyle w:val="ad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lastRenderedPageBreak/>
        <w:t>- сроки исполнения муниципальной услуги;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орган.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1.11. При ответах на телефонные звонки ответственные исполнители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— 5 минут.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D33F11" w:rsidRPr="002543D4" w:rsidRDefault="00D33F11" w:rsidP="00B31F00">
      <w:pPr>
        <w:pStyle w:val="19"/>
        <w:keepNext/>
        <w:keepLines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bookmarkStart w:id="2" w:name="bookmark25"/>
      <w:r w:rsidRPr="002543D4">
        <w:rPr>
          <w:b/>
          <w:sz w:val="28"/>
          <w:szCs w:val="28"/>
        </w:rPr>
        <w:t xml:space="preserve">II. Стандарт </w:t>
      </w:r>
      <w:r w:rsidR="00A802E1" w:rsidRPr="002543D4">
        <w:rPr>
          <w:b/>
          <w:sz w:val="28"/>
          <w:szCs w:val="28"/>
        </w:rPr>
        <w:t>предоставления</w:t>
      </w:r>
      <w:r w:rsidRPr="002543D4">
        <w:rPr>
          <w:b/>
          <w:sz w:val="28"/>
          <w:szCs w:val="28"/>
        </w:rPr>
        <w:t xml:space="preserve"> муниципальной услуги</w:t>
      </w:r>
      <w:bookmarkEnd w:id="2"/>
    </w:p>
    <w:p w:rsidR="00D33F11" w:rsidRPr="002543D4" w:rsidRDefault="00D33F11" w:rsidP="00B758C0">
      <w:pPr>
        <w:pStyle w:val="170"/>
        <w:numPr>
          <w:ilvl w:val="0"/>
          <w:numId w:val="5"/>
        </w:numPr>
        <w:tabs>
          <w:tab w:val="left" w:pos="154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Наименование органа, предоставляющего муниципальную услугу, - администрация муниципального образования Стёпанцевское Вязниковского района.</w:t>
      </w:r>
    </w:p>
    <w:p w:rsidR="006D3E45" w:rsidRPr="002543D4" w:rsidRDefault="006D3E45" w:rsidP="006D3E45">
      <w:pPr>
        <w:pStyle w:val="170"/>
        <w:tabs>
          <w:tab w:val="left" w:pos="1546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Осуществляет прием и выдачу документов МФЦ, в случае подачи заявителем документов через МФЦ.</w:t>
      </w:r>
    </w:p>
    <w:p w:rsidR="00D33F11" w:rsidRPr="002543D4" w:rsidRDefault="00D33F11" w:rsidP="00B758C0">
      <w:pPr>
        <w:pStyle w:val="170"/>
        <w:numPr>
          <w:ilvl w:val="0"/>
          <w:numId w:val="5"/>
        </w:numPr>
        <w:tabs>
          <w:tab w:val="left" w:pos="120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Результатом предоставления муниципальной услуги являются:</w:t>
      </w:r>
    </w:p>
    <w:p w:rsidR="00D33F11" w:rsidRPr="002543D4" w:rsidRDefault="00D33F11" w:rsidP="00B758C0">
      <w:pPr>
        <w:pStyle w:val="170"/>
        <w:tabs>
          <w:tab w:val="left" w:pos="1023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lastRenderedPageBreak/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D33F11" w:rsidRPr="002543D4" w:rsidRDefault="00D33F11" w:rsidP="00B758C0">
      <w:pPr>
        <w:pStyle w:val="170"/>
        <w:tabs>
          <w:tab w:val="left" w:pos="1105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D33F11" w:rsidRPr="002543D4" w:rsidRDefault="00D33F11" w:rsidP="00B758C0">
      <w:pPr>
        <w:pStyle w:val="170"/>
        <w:numPr>
          <w:ilvl w:val="0"/>
          <w:numId w:val="5"/>
        </w:numPr>
        <w:tabs>
          <w:tab w:val="left" w:pos="121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Срок предоставления муниципальной услуги:</w:t>
      </w:r>
    </w:p>
    <w:p w:rsidR="00D33F11" w:rsidRPr="002543D4" w:rsidRDefault="00D33F11" w:rsidP="00B758C0">
      <w:pPr>
        <w:pStyle w:val="170"/>
        <w:numPr>
          <w:ilvl w:val="2"/>
          <w:numId w:val="6"/>
        </w:numPr>
        <w:tabs>
          <w:tab w:val="left" w:pos="15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D33F11" w:rsidRPr="002543D4" w:rsidRDefault="00D33F11" w:rsidP="00B758C0">
      <w:pPr>
        <w:pStyle w:val="170"/>
        <w:numPr>
          <w:ilvl w:val="2"/>
          <w:numId w:val="6"/>
        </w:numPr>
        <w:tabs>
          <w:tab w:val="left" w:pos="15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Срок направления заявителю письма об отказе Администрации о предоставлении земельного участка в безвозмездное пользование — не более чем тридцать дней со дня подачи заявления.</w:t>
      </w:r>
    </w:p>
    <w:p w:rsidR="00D33F11" w:rsidRPr="002543D4" w:rsidRDefault="00D33F11" w:rsidP="00B758C0">
      <w:pPr>
        <w:pStyle w:val="170"/>
        <w:numPr>
          <w:ilvl w:val="1"/>
          <w:numId w:val="6"/>
        </w:numPr>
        <w:tabs>
          <w:tab w:val="left" w:pos="121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Конституция Российской Федерации;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Гражданский кодекс Российской Федерации;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8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Земельный кодекс Российской Федерации;</w:t>
      </w:r>
    </w:p>
    <w:p w:rsidR="00D33F11" w:rsidRPr="002543D4" w:rsidRDefault="00D33F11" w:rsidP="00960BDA">
      <w:pPr>
        <w:pStyle w:val="170"/>
        <w:numPr>
          <w:ilvl w:val="0"/>
          <w:numId w:val="7"/>
        </w:numPr>
        <w:tabs>
          <w:tab w:val="clear" w:pos="0"/>
          <w:tab w:val="left" w:pos="103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Федеральный закон от 18.06.2001 № 78-ФЗ «О землеустройстве»;</w:t>
      </w:r>
    </w:p>
    <w:p w:rsidR="00D33F11" w:rsidRPr="002543D4" w:rsidRDefault="00D33F11" w:rsidP="00960BDA">
      <w:pPr>
        <w:pStyle w:val="170"/>
        <w:numPr>
          <w:ilvl w:val="0"/>
          <w:numId w:val="7"/>
        </w:numPr>
        <w:tabs>
          <w:tab w:val="clear" w:pos="0"/>
          <w:tab w:val="left" w:pos="103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D33F11" w:rsidRPr="002543D4" w:rsidRDefault="00D33F11" w:rsidP="00960BDA">
      <w:pPr>
        <w:pStyle w:val="170"/>
        <w:numPr>
          <w:ilvl w:val="0"/>
          <w:numId w:val="7"/>
        </w:numPr>
        <w:tabs>
          <w:tab w:val="clear" w:pos="0"/>
          <w:tab w:val="left" w:pos="103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33F11" w:rsidRPr="002543D4" w:rsidRDefault="00D33F11" w:rsidP="00960BDA">
      <w:pPr>
        <w:pStyle w:val="170"/>
        <w:numPr>
          <w:ilvl w:val="0"/>
          <w:numId w:val="7"/>
        </w:numPr>
        <w:tabs>
          <w:tab w:val="clear" w:pos="0"/>
          <w:tab w:val="left" w:pos="103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D33F11" w:rsidRPr="002543D4" w:rsidRDefault="00D33F11" w:rsidP="00960BDA">
      <w:pPr>
        <w:pStyle w:val="170"/>
        <w:numPr>
          <w:ilvl w:val="0"/>
          <w:numId w:val="7"/>
        </w:numPr>
        <w:tabs>
          <w:tab w:val="clear" w:pos="0"/>
          <w:tab w:val="left" w:pos="103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 xml:space="preserve">Устав муниципального образования Стёпанцевское </w:t>
      </w:r>
      <w:r w:rsidR="00B758C0" w:rsidRPr="002543D4">
        <w:rPr>
          <w:sz w:val="28"/>
          <w:szCs w:val="28"/>
        </w:rPr>
        <w:t>Вязниковского</w:t>
      </w:r>
      <w:r w:rsidRPr="002543D4">
        <w:rPr>
          <w:sz w:val="28"/>
          <w:szCs w:val="28"/>
        </w:rPr>
        <w:t xml:space="preserve"> района;</w:t>
      </w:r>
    </w:p>
    <w:p w:rsidR="00D33F11" w:rsidRPr="002543D4" w:rsidRDefault="00D33F11" w:rsidP="00960BDA">
      <w:pPr>
        <w:pStyle w:val="170"/>
        <w:numPr>
          <w:ilvl w:val="0"/>
          <w:numId w:val="7"/>
        </w:numPr>
        <w:tabs>
          <w:tab w:val="clear" w:pos="0"/>
          <w:tab w:val="left" w:pos="103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 Стёпанцевское.</w:t>
      </w:r>
    </w:p>
    <w:p w:rsidR="00D33F11" w:rsidRPr="002543D4" w:rsidRDefault="00D33F11" w:rsidP="00960BDA">
      <w:pPr>
        <w:pStyle w:val="170"/>
        <w:numPr>
          <w:ilvl w:val="1"/>
          <w:numId w:val="6"/>
        </w:numPr>
        <w:tabs>
          <w:tab w:val="clear" w:pos="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D33F11" w:rsidRPr="002543D4" w:rsidRDefault="00D33F11" w:rsidP="00960BDA">
      <w:pPr>
        <w:pStyle w:val="170"/>
        <w:numPr>
          <w:ilvl w:val="1"/>
          <w:numId w:val="8"/>
        </w:numPr>
        <w:tabs>
          <w:tab w:val="clear" w:pos="698"/>
        </w:tabs>
        <w:spacing w:before="0" w:after="120" w:line="240" w:lineRule="auto"/>
        <w:ind w:left="0" w:firstLine="709"/>
        <w:rPr>
          <w:sz w:val="28"/>
          <w:szCs w:val="28"/>
        </w:rPr>
      </w:pPr>
      <w:bookmarkStart w:id="3" w:name="bookmark10"/>
      <w:r w:rsidRPr="002543D4">
        <w:rPr>
          <w:sz w:val="28"/>
          <w:szCs w:val="28"/>
        </w:rPr>
        <w:t xml:space="preserve"> заявление о предоставлении муниципальной услуги;</w:t>
      </w:r>
    </w:p>
    <w:p w:rsidR="00EA702D" w:rsidRPr="002543D4" w:rsidRDefault="00EA702D" w:rsidP="00960BDA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2543D4">
        <w:rPr>
          <w:sz w:val="28"/>
          <w:szCs w:val="28"/>
        </w:rPr>
        <w:t>2) заявление о предварительном согласовании предоставления земельного участка</w:t>
      </w:r>
    </w:p>
    <w:p w:rsidR="00EA702D" w:rsidRPr="002543D4" w:rsidRDefault="00EA702D" w:rsidP="00960BDA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2543D4">
        <w:rPr>
          <w:sz w:val="28"/>
          <w:szCs w:val="28"/>
          <w:lang w:eastAsia="ru-RU"/>
        </w:rPr>
        <w:t>3)  документы, подтверждающие право заявителя на приобретение земельного участка без проведения торгов и предусмотренные перечнем, утвержденных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EA702D" w:rsidRPr="002543D4" w:rsidRDefault="00EA702D" w:rsidP="00960BDA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2543D4">
        <w:rPr>
          <w:sz w:val="28"/>
          <w:szCs w:val="28"/>
          <w:lang w:eastAsia="ru-RU"/>
        </w:rPr>
        <w:lastRenderedPageBreak/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A702D" w:rsidRPr="002543D4" w:rsidRDefault="00EA702D" w:rsidP="00960BDA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2543D4">
        <w:rPr>
          <w:sz w:val="28"/>
          <w:szCs w:val="28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02D" w:rsidRPr="002543D4" w:rsidRDefault="00EA702D" w:rsidP="00960BDA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2543D4">
        <w:rPr>
          <w:sz w:val="28"/>
          <w:szCs w:val="28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A702D" w:rsidRPr="002543D4" w:rsidRDefault="00EA702D" w:rsidP="00960BDA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2543D4">
        <w:rPr>
          <w:sz w:val="28"/>
          <w:szCs w:val="28"/>
          <w:lang w:eastAsia="ru-RU"/>
        </w:rPr>
        <w:t>Предоставление документов, указанных в подпунктах 2-6 настоящего пункта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A702D" w:rsidRPr="002543D4" w:rsidRDefault="00EA702D" w:rsidP="00960BDA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2543D4">
        <w:rPr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от 24.07.2002 № 101-ФЗ «Об обороте земель сельскохозяйственного назначения»</w:t>
      </w:r>
    </w:p>
    <w:p w:rsidR="00EA702D" w:rsidRPr="002543D4" w:rsidRDefault="00EA702D" w:rsidP="00960BDA">
      <w:pPr>
        <w:pStyle w:val="170"/>
        <w:spacing w:before="0" w:after="120" w:line="240" w:lineRule="auto"/>
        <w:ind w:right="23" w:firstLine="709"/>
        <w:rPr>
          <w:sz w:val="28"/>
          <w:szCs w:val="28"/>
        </w:rPr>
      </w:pPr>
      <w:r w:rsidRPr="002543D4">
        <w:rPr>
          <w:sz w:val="28"/>
          <w:szCs w:val="28"/>
        </w:rPr>
        <w:t>Администрацией в уполномоченных органах путем направления межведомственного запроса, оформленного в установленном порядке, запрашиваются следующие документы:</w:t>
      </w:r>
    </w:p>
    <w:p w:rsidR="00EA702D" w:rsidRPr="002543D4" w:rsidRDefault="00EA702D" w:rsidP="00EA702D">
      <w:pPr>
        <w:pStyle w:val="170"/>
        <w:numPr>
          <w:ilvl w:val="0"/>
          <w:numId w:val="18"/>
        </w:numPr>
        <w:tabs>
          <w:tab w:val="left" w:pos="1204"/>
        </w:tabs>
        <w:spacing w:before="0" w:after="120" w:line="240" w:lineRule="auto"/>
        <w:ind w:left="0" w:right="23" w:firstLine="709"/>
        <w:rPr>
          <w:sz w:val="28"/>
          <w:szCs w:val="28"/>
        </w:rPr>
      </w:pPr>
      <w:r w:rsidRPr="002543D4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EA702D" w:rsidRPr="002543D4" w:rsidRDefault="00EA702D" w:rsidP="00EA702D">
      <w:pPr>
        <w:pStyle w:val="170"/>
        <w:numPr>
          <w:ilvl w:val="0"/>
          <w:numId w:val="18"/>
        </w:numPr>
        <w:tabs>
          <w:tab w:val="left" w:pos="1204"/>
        </w:tabs>
        <w:spacing w:before="0" w:after="120" w:line="240" w:lineRule="auto"/>
        <w:ind w:left="0" w:right="23" w:firstLine="709"/>
        <w:rPr>
          <w:sz w:val="28"/>
          <w:szCs w:val="28"/>
        </w:rPr>
      </w:pPr>
      <w:r w:rsidRPr="002543D4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EA702D" w:rsidRPr="002543D4" w:rsidRDefault="00EA702D" w:rsidP="00EA702D">
      <w:pPr>
        <w:pStyle w:val="170"/>
        <w:numPr>
          <w:ilvl w:val="0"/>
          <w:numId w:val="18"/>
        </w:numPr>
        <w:tabs>
          <w:tab w:val="left" w:pos="1204"/>
        </w:tabs>
        <w:spacing w:before="0" w:after="120" w:line="240" w:lineRule="auto"/>
        <w:ind w:left="0" w:right="23" w:firstLine="709"/>
        <w:rPr>
          <w:sz w:val="28"/>
          <w:szCs w:val="28"/>
        </w:rPr>
      </w:pPr>
      <w:r w:rsidRPr="002543D4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A702D" w:rsidRPr="002543D4" w:rsidRDefault="00EA702D" w:rsidP="00EA702D">
      <w:pPr>
        <w:pStyle w:val="170"/>
        <w:numPr>
          <w:ilvl w:val="0"/>
          <w:numId w:val="18"/>
        </w:numPr>
        <w:tabs>
          <w:tab w:val="left" w:pos="1204"/>
        </w:tabs>
        <w:spacing w:before="0" w:after="120" w:line="240" w:lineRule="auto"/>
        <w:ind w:left="0" w:right="23" w:firstLine="709"/>
        <w:rPr>
          <w:sz w:val="28"/>
          <w:szCs w:val="28"/>
        </w:rPr>
      </w:pPr>
      <w:r w:rsidRPr="002543D4">
        <w:rPr>
          <w:sz w:val="28"/>
          <w:szCs w:val="28"/>
        </w:rPr>
        <w:t>выписка из ЕГРП о правах на приобретаемый земельный участок или:</w:t>
      </w:r>
    </w:p>
    <w:p w:rsidR="00EA702D" w:rsidRPr="002543D4" w:rsidRDefault="00EA702D" w:rsidP="00EA702D">
      <w:pPr>
        <w:pStyle w:val="170"/>
        <w:numPr>
          <w:ilvl w:val="0"/>
          <w:numId w:val="18"/>
        </w:numPr>
        <w:tabs>
          <w:tab w:val="left" w:pos="1204"/>
        </w:tabs>
        <w:spacing w:before="0" w:after="120" w:line="240" w:lineRule="auto"/>
        <w:ind w:left="0" w:right="23" w:firstLine="709"/>
        <w:rPr>
          <w:sz w:val="28"/>
          <w:szCs w:val="28"/>
        </w:rPr>
      </w:pPr>
      <w:r w:rsidRPr="002543D4">
        <w:rPr>
          <w:sz w:val="28"/>
          <w:szCs w:val="28"/>
        </w:rPr>
        <w:t>уведомление об отсутствии в ЕГРП запрашиваемых сведений о</w:t>
      </w:r>
    </w:p>
    <w:p w:rsidR="00EA702D" w:rsidRPr="002543D4" w:rsidRDefault="00EA702D" w:rsidP="00EA702D">
      <w:pPr>
        <w:pStyle w:val="170"/>
        <w:numPr>
          <w:ilvl w:val="0"/>
          <w:numId w:val="18"/>
        </w:numPr>
        <w:tabs>
          <w:tab w:val="left" w:pos="1204"/>
        </w:tabs>
        <w:spacing w:before="0" w:after="120" w:line="240" w:lineRule="auto"/>
        <w:ind w:left="0" w:right="23" w:firstLine="709"/>
        <w:rPr>
          <w:sz w:val="28"/>
          <w:szCs w:val="28"/>
        </w:rPr>
      </w:pPr>
      <w:r w:rsidRPr="002543D4">
        <w:rPr>
          <w:sz w:val="28"/>
          <w:szCs w:val="28"/>
        </w:rPr>
        <w:t>зарегистрированных правах на указанный земельный участок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EA702D" w:rsidRPr="002543D4" w:rsidRDefault="00EA702D" w:rsidP="00EA702D">
      <w:pPr>
        <w:pStyle w:val="170"/>
        <w:spacing w:before="0" w:after="120" w:line="240" w:lineRule="auto"/>
        <w:ind w:right="23" w:firstLine="709"/>
        <w:rPr>
          <w:strike/>
          <w:sz w:val="28"/>
          <w:szCs w:val="28"/>
        </w:rPr>
      </w:pPr>
      <w:r w:rsidRPr="002543D4">
        <w:rPr>
          <w:sz w:val="28"/>
          <w:szCs w:val="28"/>
        </w:rPr>
        <w:lastRenderedPageBreak/>
        <w:t>Указанные документы заявитель вправе представить их вместе с заявлением о предоставлении муниципальной услуги</w:t>
      </w:r>
    </w:p>
    <w:bookmarkEnd w:id="3"/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2.6. Запрещается требовать от заявителя: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0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6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33F11" w:rsidRPr="002543D4" w:rsidRDefault="00D33F11" w:rsidP="00B758C0">
      <w:pPr>
        <w:pStyle w:val="170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2.7.Основания для отказа в приёме заявления и документов для оказания муниципальной услуги отсутствуют.</w:t>
      </w:r>
    </w:p>
    <w:p w:rsidR="00D33F11" w:rsidRPr="002543D4" w:rsidRDefault="00D33F11" w:rsidP="00B758C0">
      <w:pPr>
        <w:pStyle w:val="170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 xml:space="preserve">2.8. </w:t>
      </w:r>
      <w:r w:rsidR="006D3E45" w:rsidRPr="002543D4">
        <w:rPr>
          <w:sz w:val="28"/>
          <w:szCs w:val="28"/>
        </w:rPr>
        <w:t xml:space="preserve">Возвращение заявления </w:t>
      </w:r>
      <w:r w:rsidRPr="002543D4">
        <w:rPr>
          <w:sz w:val="28"/>
          <w:szCs w:val="28"/>
        </w:rPr>
        <w:t xml:space="preserve"> </w:t>
      </w:r>
      <w:r w:rsidR="006D3E45" w:rsidRPr="002543D4">
        <w:rPr>
          <w:sz w:val="28"/>
          <w:szCs w:val="28"/>
        </w:rPr>
        <w:t xml:space="preserve">заявителю </w:t>
      </w:r>
      <w:r w:rsidRPr="002543D4">
        <w:rPr>
          <w:sz w:val="28"/>
          <w:szCs w:val="28"/>
        </w:rPr>
        <w:t>осуществляется по следующим основаниям: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6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118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6D3E45" w:rsidRPr="002543D4" w:rsidRDefault="006D3E45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2.8.1. Отказ в предоставлении муниципальной услуги осуществляется по основаниям, установленными статьей 39.16 Земельного кодекса Российской Федерации.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2.9. Муниципальная услуга предоставляется заявителям на безвозмездной основе.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2.11.Срок регистрации заявления - 15 минут рабочего времени.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2.12. Требования к местам предоставления муниципальной услуги.</w:t>
      </w:r>
    </w:p>
    <w:p w:rsidR="00D33F11" w:rsidRPr="002543D4" w:rsidRDefault="00D33F11" w:rsidP="00B758C0">
      <w:pPr>
        <w:pStyle w:val="170"/>
        <w:numPr>
          <w:ilvl w:val="2"/>
          <w:numId w:val="9"/>
        </w:numPr>
        <w:tabs>
          <w:tab w:val="left" w:pos="190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номера кабинета;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1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lastRenderedPageBreak/>
        <w:t>фамилии, имени, отчества и должности специалиста, осуществляющего исполнение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режима работы.</w:t>
      </w:r>
    </w:p>
    <w:p w:rsidR="00D33F11" w:rsidRPr="002543D4" w:rsidRDefault="00D33F11" w:rsidP="00B758C0">
      <w:pPr>
        <w:pStyle w:val="170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2.12.2.Рабочие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33F11" w:rsidRPr="002543D4" w:rsidRDefault="00D33F11" w:rsidP="00B758C0">
      <w:pPr>
        <w:pStyle w:val="170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текст административного регламента;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8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бланк заявления о предоставлении земельного участка;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7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режим приема граждан и организаций;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порядок получения консультаций.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2.13. Показатели доступности и качества муниципальной услуги: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2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125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доступность обращения за предоставлением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113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4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D33F11" w:rsidRPr="002543D4" w:rsidRDefault="00D33F11" w:rsidP="00B758C0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Администрации, на портале государственных услуг Владимирской области (</w:t>
      </w:r>
      <w:hyperlink r:id="rId8" w:history="1">
        <w:r w:rsidRPr="002543D4">
          <w:rPr>
            <w:rStyle w:val="a4"/>
            <w:rFonts w:ascii="Times New Roman" w:hAnsi="Times New Roman" w:cs="Times New Roman"/>
            <w:sz w:val="28"/>
            <w:szCs w:val="28"/>
          </w:rPr>
          <w:t>http:</w:t>
        </w:r>
      </w:hyperlink>
      <w:hyperlink r:id="rId9" w:history="1">
        <w:r w:rsidRPr="002543D4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</w:hyperlink>
      <w:hyperlink r:id="rId10" w:history="1">
        <w:r w:rsidRPr="002543D4">
          <w:rPr>
            <w:rStyle w:val="a4"/>
            <w:rFonts w:ascii="Times New Roman" w:hAnsi="Times New Roman" w:cs="Times New Roman"/>
            <w:sz w:val="28"/>
            <w:szCs w:val="28"/>
          </w:rPr>
          <w:t>rgu.avo.ru</w:t>
        </w:r>
      </w:hyperlink>
      <w:r w:rsidRPr="002543D4">
        <w:rPr>
          <w:rFonts w:ascii="Times New Roman" w:hAnsi="Times New Roman" w:cs="Times New Roman"/>
          <w:sz w:val="28"/>
          <w:szCs w:val="28"/>
        </w:rPr>
        <w:t>).</w:t>
      </w:r>
    </w:p>
    <w:p w:rsidR="00D33F11" w:rsidRPr="00960BDA" w:rsidRDefault="00D33F11" w:rsidP="00960BDA">
      <w:pPr>
        <w:pStyle w:val="19"/>
        <w:keepNext/>
        <w:keepLines/>
        <w:spacing w:before="0" w:after="120" w:line="240" w:lineRule="auto"/>
        <w:ind w:right="20" w:firstLine="709"/>
        <w:jc w:val="center"/>
        <w:rPr>
          <w:b/>
          <w:sz w:val="28"/>
          <w:szCs w:val="28"/>
        </w:rPr>
      </w:pPr>
      <w:bookmarkStart w:id="4" w:name="bookmark33"/>
      <w:r w:rsidRPr="00960BDA">
        <w:rPr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bookmarkEnd w:id="4"/>
    </w:p>
    <w:p w:rsidR="00D33F11" w:rsidRPr="002543D4" w:rsidRDefault="00D33F11" w:rsidP="00B758C0">
      <w:pPr>
        <w:pStyle w:val="170"/>
        <w:numPr>
          <w:ilvl w:val="0"/>
          <w:numId w:val="10"/>
        </w:numPr>
        <w:tabs>
          <w:tab w:val="left" w:pos="120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Последовательность административных процедур.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Предоставление муниципальной услуги включает в себя следующие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jc w:val="left"/>
        <w:rPr>
          <w:sz w:val="28"/>
          <w:szCs w:val="28"/>
        </w:rPr>
      </w:pPr>
      <w:r w:rsidRPr="002543D4">
        <w:rPr>
          <w:sz w:val="28"/>
          <w:szCs w:val="28"/>
        </w:rPr>
        <w:t>административные процедуры: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5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09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рассмотрение заявления и принятых от заявителя документов;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77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2543D4">
        <w:rPr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D33F11" w:rsidRPr="002543D4" w:rsidRDefault="00D33F11" w:rsidP="00B758C0">
      <w:pPr>
        <w:pStyle w:val="170"/>
        <w:numPr>
          <w:ilvl w:val="0"/>
          <w:numId w:val="10"/>
        </w:numPr>
        <w:tabs>
          <w:tab w:val="left" w:pos="124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2543D4">
        <w:rPr>
          <w:rStyle w:val="4"/>
          <w:sz w:val="28"/>
          <w:szCs w:val="28"/>
        </w:rPr>
        <w:t xml:space="preserve">пункте 2.5 </w:t>
      </w:r>
      <w:r w:rsidRPr="002543D4">
        <w:rPr>
          <w:sz w:val="28"/>
          <w:szCs w:val="28"/>
        </w:rPr>
        <w:t>настоящего административного регламента, по почте, представляет их лично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Ответственный исполнитель, принимающий заявление: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02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6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07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20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0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при необходимости оказывает содействие в составлении заявления;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6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7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6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lastRenderedPageBreak/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10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36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24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 xml:space="preserve"> формирует землеустроительное дело;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27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D33F11" w:rsidRPr="002543D4" w:rsidRDefault="00D33F11" w:rsidP="00B758C0">
      <w:pPr>
        <w:pStyle w:val="170"/>
        <w:numPr>
          <w:ilvl w:val="1"/>
          <w:numId w:val="10"/>
        </w:numPr>
        <w:tabs>
          <w:tab w:val="left" w:pos="138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Максимальный срок выполнения указанн</w:t>
      </w:r>
      <w:r w:rsidR="006C36E9" w:rsidRPr="002543D4">
        <w:rPr>
          <w:sz w:val="28"/>
          <w:szCs w:val="28"/>
        </w:rPr>
        <w:t>ой</w:t>
      </w:r>
      <w:r w:rsidRPr="002543D4">
        <w:rPr>
          <w:sz w:val="28"/>
          <w:szCs w:val="28"/>
        </w:rPr>
        <w:t xml:space="preserve"> административн</w:t>
      </w:r>
      <w:r w:rsidR="006C36E9" w:rsidRPr="002543D4">
        <w:rPr>
          <w:sz w:val="28"/>
          <w:szCs w:val="28"/>
        </w:rPr>
        <w:t xml:space="preserve">ой </w:t>
      </w:r>
      <w:r w:rsidRPr="002543D4">
        <w:rPr>
          <w:sz w:val="28"/>
          <w:szCs w:val="28"/>
        </w:rPr>
        <w:t>процедур</w:t>
      </w:r>
      <w:r w:rsidR="006C36E9" w:rsidRPr="002543D4">
        <w:rPr>
          <w:sz w:val="28"/>
          <w:szCs w:val="28"/>
        </w:rPr>
        <w:t>ы</w:t>
      </w:r>
      <w:r w:rsidRPr="002543D4">
        <w:rPr>
          <w:sz w:val="28"/>
          <w:szCs w:val="28"/>
        </w:rPr>
        <w:t xml:space="preserve"> не может превышать </w:t>
      </w:r>
      <w:r w:rsidR="00D22599" w:rsidRPr="002543D4">
        <w:rPr>
          <w:sz w:val="28"/>
          <w:szCs w:val="28"/>
        </w:rPr>
        <w:t>3 дней</w:t>
      </w:r>
      <w:r w:rsidRPr="002543D4">
        <w:rPr>
          <w:sz w:val="28"/>
          <w:szCs w:val="28"/>
        </w:rPr>
        <w:t>.</w:t>
      </w:r>
    </w:p>
    <w:p w:rsidR="00FC3088" w:rsidRPr="002543D4" w:rsidRDefault="00D33F11" w:rsidP="00972956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 xml:space="preserve">3.2.2. </w:t>
      </w:r>
      <w:r w:rsidR="00FC3088" w:rsidRPr="002543D4">
        <w:rPr>
          <w:sz w:val="28"/>
          <w:szCs w:val="28"/>
        </w:rPr>
        <w:t>В течение десяти дней со дня поступления заявления о предоставлении земельного участка ответственный исполнитель возвращает это заявление заявителю, если оно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 При этом должны быть указаны причины возврата заявления о предоставлении земельного участка.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Отказ в предоставлении муниципальной услуги подписывает глава муниципального образования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D33F11" w:rsidRPr="002543D4" w:rsidRDefault="00D33F11" w:rsidP="00B758C0">
      <w:pPr>
        <w:pStyle w:val="170"/>
        <w:numPr>
          <w:ilvl w:val="0"/>
          <w:numId w:val="11"/>
        </w:numPr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Рассмотрение заявления и принятых от заявителя документов.</w:t>
      </w:r>
    </w:p>
    <w:p w:rsidR="00D33F11" w:rsidRPr="002543D4" w:rsidRDefault="00D33F11" w:rsidP="00B758C0">
      <w:pPr>
        <w:pStyle w:val="170"/>
        <w:numPr>
          <w:ilvl w:val="0"/>
          <w:numId w:val="12"/>
        </w:numPr>
        <w:tabs>
          <w:tab w:val="left" w:pos="145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Началом административной процедуры является поступление дела ответственному исполнителю.</w:t>
      </w:r>
    </w:p>
    <w:p w:rsidR="00D33F11" w:rsidRPr="002543D4" w:rsidRDefault="00D33F11" w:rsidP="00B758C0">
      <w:pPr>
        <w:pStyle w:val="170"/>
        <w:numPr>
          <w:ilvl w:val="1"/>
          <w:numId w:val="13"/>
        </w:numPr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Рассмотрение заявления и принятых от заявителя документов.</w:t>
      </w:r>
    </w:p>
    <w:p w:rsidR="00D33F11" w:rsidRPr="002543D4" w:rsidRDefault="00D33F11" w:rsidP="00B758C0">
      <w:pPr>
        <w:pStyle w:val="170"/>
        <w:numPr>
          <w:ilvl w:val="2"/>
          <w:numId w:val="13"/>
        </w:numPr>
        <w:tabs>
          <w:tab w:val="left" w:pos="145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Началом административной процедуры является поступление дела ответственному исполнителю отдела аренды земельных участков, контроля недоимки и взимания задолженности.</w:t>
      </w:r>
    </w:p>
    <w:p w:rsidR="00D33F11" w:rsidRPr="002543D4" w:rsidRDefault="00D33F11" w:rsidP="00B758C0">
      <w:pPr>
        <w:pStyle w:val="170"/>
        <w:numPr>
          <w:ilvl w:val="2"/>
          <w:numId w:val="13"/>
        </w:numPr>
        <w:tabs>
          <w:tab w:val="left" w:pos="147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lastRenderedPageBreak/>
        <w:t xml:space="preserve"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</w:t>
      </w:r>
      <w:r w:rsidR="00853448" w:rsidRPr="002543D4">
        <w:rPr>
          <w:sz w:val="28"/>
          <w:szCs w:val="28"/>
        </w:rPr>
        <w:t xml:space="preserve">решения </w:t>
      </w:r>
      <w:r w:rsidRPr="002543D4">
        <w:rPr>
          <w:sz w:val="28"/>
          <w:szCs w:val="28"/>
        </w:rPr>
        <w:t>об отказе в предоставлении земельного участка в безвозмездное пользование</w:t>
      </w:r>
      <w:r w:rsidR="00A46B38" w:rsidRPr="002543D4">
        <w:rPr>
          <w:sz w:val="28"/>
          <w:szCs w:val="28"/>
        </w:rPr>
        <w:t xml:space="preserve"> и передает его Главе муниципального образования в срок не более 20 дней</w:t>
      </w:r>
      <w:r w:rsidRPr="002543D4">
        <w:rPr>
          <w:sz w:val="28"/>
          <w:szCs w:val="28"/>
        </w:rPr>
        <w:t>. В сообщении должны быть указаны все основания отказа.</w:t>
      </w:r>
    </w:p>
    <w:p w:rsidR="00D33F11" w:rsidRPr="002543D4" w:rsidRDefault="006C36E9" w:rsidP="00B758C0">
      <w:pPr>
        <w:pStyle w:val="170"/>
        <w:numPr>
          <w:ilvl w:val="2"/>
          <w:numId w:val="13"/>
        </w:numPr>
        <w:tabs>
          <w:tab w:val="left" w:pos="158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 xml:space="preserve">При наличии оснований для отказа в предоставлении земельного участка в безвозмездное пользование, предусмотренных статьей 39.16 Земельного кодекса Российской Федерации, </w:t>
      </w:r>
      <w:r w:rsidR="00D33F11" w:rsidRPr="002543D4">
        <w:rPr>
          <w:sz w:val="28"/>
          <w:szCs w:val="28"/>
        </w:rPr>
        <w:t xml:space="preserve">Глава муниципального образования подписывает </w:t>
      </w:r>
      <w:r w:rsidR="00853448" w:rsidRPr="002543D4">
        <w:rPr>
          <w:sz w:val="28"/>
          <w:szCs w:val="28"/>
        </w:rPr>
        <w:t xml:space="preserve">решение </w:t>
      </w:r>
      <w:r w:rsidR="00D33F11" w:rsidRPr="002543D4">
        <w:rPr>
          <w:sz w:val="28"/>
          <w:szCs w:val="28"/>
        </w:rPr>
        <w:t>об отказе в предоставлении земельного участка и передаёт его для отправки заявителю в порядке делопроизводства</w:t>
      </w:r>
      <w:r w:rsidR="00A46B38" w:rsidRPr="002543D4">
        <w:rPr>
          <w:sz w:val="28"/>
          <w:szCs w:val="28"/>
        </w:rPr>
        <w:t xml:space="preserve"> в срок не более 5 дней</w:t>
      </w:r>
      <w:r w:rsidR="00D33F11" w:rsidRPr="002543D4">
        <w:rPr>
          <w:sz w:val="28"/>
          <w:szCs w:val="28"/>
        </w:rPr>
        <w:t>.</w:t>
      </w:r>
    </w:p>
    <w:p w:rsidR="00D33F11" w:rsidRPr="002543D4" w:rsidRDefault="00D33F11" w:rsidP="00B758C0">
      <w:pPr>
        <w:pStyle w:val="170"/>
        <w:numPr>
          <w:ilvl w:val="2"/>
          <w:numId w:val="13"/>
        </w:numPr>
        <w:tabs>
          <w:tab w:val="left" w:pos="143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D33F11" w:rsidRPr="002543D4" w:rsidRDefault="00D33F11" w:rsidP="00B758C0">
      <w:pPr>
        <w:pStyle w:val="170"/>
        <w:numPr>
          <w:ilvl w:val="1"/>
          <w:numId w:val="13"/>
        </w:numPr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Подготовка проекта договора безвозмездного пользования.</w:t>
      </w:r>
    </w:p>
    <w:p w:rsidR="00D33F11" w:rsidRPr="002543D4" w:rsidRDefault="00D33F11" w:rsidP="00B758C0">
      <w:pPr>
        <w:pStyle w:val="170"/>
        <w:numPr>
          <w:ilvl w:val="2"/>
          <w:numId w:val="13"/>
        </w:numPr>
        <w:tabs>
          <w:tab w:val="left" w:pos="159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Ответственный исполнитель за подготовку проекта договора безвозмездного пользования, осуществляет его подготовку, распечатывает в трёх экземплярах, и после проверки передает главе муниципального образования для рассмотрения и подписания в срок не более трёх рабочих дней.</w:t>
      </w:r>
    </w:p>
    <w:p w:rsidR="00D33F11" w:rsidRPr="002543D4" w:rsidRDefault="00D33F11" w:rsidP="00B758C0">
      <w:pPr>
        <w:pStyle w:val="170"/>
        <w:numPr>
          <w:ilvl w:val="1"/>
          <w:numId w:val="13"/>
        </w:numPr>
        <w:tabs>
          <w:tab w:val="left" w:pos="121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Ответственный исполнитель за выдачу документов: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1) регистрирует получение документов;</w:t>
      </w:r>
    </w:p>
    <w:p w:rsidR="00D33F11" w:rsidRPr="002543D4" w:rsidRDefault="00D33F11" w:rsidP="00B758C0">
      <w:pPr>
        <w:pStyle w:val="170"/>
        <w:numPr>
          <w:ilvl w:val="0"/>
          <w:numId w:val="14"/>
        </w:numPr>
        <w:tabs>
          <w:tab w:val="left" w:pos="105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сканирует результат предоставления муниципальной услуги — договор безвозмездного пользования земельным участком;</w:t>
      </w:r>
    </w:p>
    <w:p w:rsidR="00D33F11" w:rsidRPr="002543D4" w:rsidRDefault="00D33F11" w:rsidP="00B758C0">
      <w:pPr>
        <w:pStyle w:val="170"/>
        <w:numPr>
          <w:ilvl w:val="0"/>
          <w:numId w:val="14"/>
        </w:numPr>
        <w:tabs>
          <w:tab w:val="left" w:pos="102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A46B38" w:rsidRPr="002543D4" w:rsidRDefault="00A46B38" w:rsidP="00A46B38">
      <w:pPr>
        <w:pStyle w:val="170"/>
        <w:tabs>
          <w:tab w:val="left" w:pos="851"/>
        </w:tabs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при отправке документов по почте:</w:t>
      </w:r>
    </w:p>
    <w:p w:rsidR="00A46B38" w:rsidRPr="002543D4" w:rsidRDefault="00A46B38" w:rsidP="00A46B38">
      <w:pPr>
        <w:pStyle w:val="170"/>
        <w:tabs>
          <w:tab w:val="left" w:pos="1090"/>
        </w:tabs>
        <w:spacing w:before="0" w:after="120" w:line="240" w:lineRule="auto"/>
        <w:rPr>
          <w:strike/>
          <w:sz w:val="28"/>
          <w:szCs w:val="28"/>
        </w:rPr>
      </w:pPr>
      <w:r w:rsidRPr="002543D4">
        <w:rPr>
          <w:sz w:val="28"/>
          <w:szCs w:val="28"/>
        </w:rPr>
        <w:t>- отправляет с уведомлением на почтовый адрес, указанный заявителем в заявлении</w:t>
      </w:r>
    </w:p>
    <w:p w:rsidR="00D33F11" w:rsidRPr="002543D4" w:rsidRDefault="00D33F11" w:rsidP="00B758C0">
      <w:pPr>
        <w:pStyle w:val="170"/>
        <w:numPr>
          <w:ilvl w:val="0"/>
          <w:numId w:val="14"/>
        </w:numPr>
        <w:tabs>
          <w:tab w:val="left" w:pos="111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делает отметку о дате выдачи договора безвозмездного пользования земельным участком заявителю;</w:t>
      </w:r>
    </w:p>
    <w:p w:rsidR="00D33F11" w:rsidRPr="002543D4" w:rsidRDefault="00D33F11" w:rsidP="00B758C0">
      <w:pPr>
        <w:pStyle w:val="170"/>
        <w:numPr>
          <w:ilvl w:val="0"/>
          <w:numId w:val="14"/>
        </w:numPr>
        <w:tabs>
          <w:tab w:val="left" w:pos="111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Срок исполнения указанной административной процедуры 1 рабочий день.</w:t>
      </w:r>
    </w:p>
    <w:p w:rsidR="00D33F11" w:rsidRPr="00960BDA" w:rsidRDefault="00D33F11" w:rsidP="00960BDA">
      <w:pPr>
        <w:pStyle w:val="19"/>
        <w:keepNext/>
        <w:keepLines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bookmarkStart w:id="5" w:name="bookmark34"/>
      <w:r w:rsidRPr="00960BDA">
        <w:rPr>
          <w:b/>
          <w:sz w:val="28"/>
          <w:szCs w:val="28"/>
        </w:rPr>
        <w:t>IV. Формы контроля за исполнением административного регламента</w:t>
      </w:r>
      <w:bookmarkEnd w:id="5"/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4.1 Текущий контроль за исполнением Административного регламента при </w:t>
      </w:r>
      <w:r w:rsidRPr="002543D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осуществляется Администрацией.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33F11" w:rsidRPr="002543D4" w:rsidRDefault="00D33F11" w:rsidP="00B758C0">
      <w:pPr>
        <w:pStyle w:val="ad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33F11" w:rsidRPr="002543D4" w:rsidRDefault="00D33F11" w:rsidP="00B758C0">
      <w:pPr>
        <w:pStyle w:val="ad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33F11" w:rsidRPr="002543D4" w:rsidRDefault="00D33F11" w:rsidP="00B758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33F11" w:rsidRPr="002543D4" w:rsidRDefault="00D33F11" w:rsidP="00B758C0">
      <w:pPr>
        <w:pStyle w:val="ad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D33F11" w:rsidRPr="00960BDA" w:rsidRDefault="00D33F11" w:rsidP="00960BDA">
      <w:pPr>
        <w:pStyle w:val="19"/>
        <w:keepNext/>
        <w:keepLines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bookmarkStart w:id="6" w:name="bookmark35"/>
      <w:r w:rsidRPr="00960BD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6"/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9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нарушение срока предоставления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88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7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4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2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2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D33F11" w:rsidRPr="002543D4" w:rsidRDefault="00D33F11" w:rsidP="00B758C0">
      <w:pPr>
        <w:pStyle w:val="170"/>
        <w:numPr>
          <w:ilvl w:val="1"/>
          <w:numId w:val="16"/>
        </w:numPr>
        <w:tabs>
          <w:tab w:val="left" w:pos="141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D33F11" w:rsidRPr="002543D4" w:rsidRDefault="00D33F11" w:rsidP="00B758C0">
      <w:pPr>
        <w:pStyle w:val="ConsPlusDocLis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главе муниципального образования на решения, действия (бездействие) ответственного исполнителя;</w:t>
      </w:r>
    </w:p>
    <w:p w:rsidR="00D33F11" w:rsidRPr="002543D4" w:rsidRDefault="00D33F11" w:rsidP="00B758C0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2543D4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на личном приёме заявителя.</w:t>
      </w:r>
    </w:p>
    <w:p w:rsidR="00D33F11" w:rsidRPr="002543D4" w:rsidRDefault="00D33F11" w:rsidP="00B758C0">
      <w:pPr>
        <w:pStyle w:val="170"/>
        <w:numPr>
          <w:ilvl w:val="1"/>
          <w:numId w:val="16"/>
        </w:numPr>
        <w:tabs>
          <w:tab w:val="left" w:pos="121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Жалоба должна содержать: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106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4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3F11" w:rsidRPr="002543D4" w:rsidRDefault="00D33F11" w:rsidP="00B758C0">
      <w:pPr>
        <w:pStyle w:val="170"/>
        <w:numPr>
          <w:ilvl w:val="0"/>
          <w:numId w:val="7"/>
        </w:numPr>
        <w:tabs>
          <w:tab w:val="left" w:pos="96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3F11" w:rsidRPr="002543D4" w:rsidRDefault="00D33F11" w:rsidP="00B758C0">
      <w:pPr>
        <w:pStyle w:val="170"/>
        <w:numPr>
          <w:ilvl w:val="1"/>
          <w:numId w:val="16"/>
        </w:numPr>
        <w:tabs>
          <w:tab w:val="left" w:pos="129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2543D4">
        <w:rPr>
          <w:sz w:val="28"/>
          <w:szCs w:val="28"/>
        </w:rPr>
        <w:t xml:space="preserve">Жалоба, поступившая </w:t>
      </w:r>
      <w:bookmarkStart w:id="7" w:name="_GoBack"/>
      <w:bookmarkEnd w:id="7"/>
      <w:r w:rsidRPr="002543D4">
        <w:rPr>
          <w:sz w:val="28"/>
          <w:szCs w:val="28"/>
        </w:rPr>
        <w:t xml:space="preserve"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</w:t>
      </w:r>
      <w:r w:rsidRPr="002543D4">
        <w:rPr>
          <w:sz w:val="28"/>
          <w:szCs w:val="28"/>
        </w:rPr>
        <w:lastRenderedPageBreak/>
        <w:t>случае обжалования нарушения установленного срока таких исправлений — в течение 5 рабочих дней со дня её регистрации.</w:t>
      </w:r>
    </w:p>
    <w:p w:rsidR="00D33F11" w:rsidRPr="002543D4" w:rsidRDefault="00D33F11" w:rsidP="00B758C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D33F11" w:rsidRPr="002543D4" w:rsidRDefault="00D33F11" w:rsidP="00B758C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33F11" w:rsidRPr="002543D4" w:rsidRDefault="00D33F11" w:rsidP="00853448">
      <w:pPr>
        <w:ind w:firstLine="709"/>
        <w:jc w:val="both"/>
        <w:rPr>
          <w:sz w:val="28"/>
        </w:rPr>
      </w:pPr>
      <w:r w:rsidRPr="002543D4">
        <w:t xml:space="preserve">- </w:t>
      </w:r>
      <w:r w:rsidRPr="002543D4">
        <w:rPr>
          <w:sz w:val="28"/>
        </w:rPr>
        <w:t>отказывает в удовлетворении жалобы.</w:t>
      </w:r>
    </w:p>
    <w:p w:rsidR="00D33F11" w:rsidRPr="002543D4" w:rsidRDefault="00853448" w:rsidP="00853448">
      <w:pPr>
        <w:ind w:firstLine="709"/>
        <w:jc w:val="both"/>
        <w:rPr>
          <w:sz w:val="28"/>
        </w:rPr>
      </w:pPr>
      <w:r w:rsidRPr="002543D4">
        <w:rPr>
          <w:sz w:val="28"/>
        </w:rPr>
        <w:t xml:space="preserve">5.6. </w:t>
      </w:r>
      <w:r w:rsidR="00D33F11" w:rsidRPr="002543D4">
        <w:rPr>
          <w:sz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448" w:rsidRPr="002543D4" w:rsidRDefault="00853448" w:rsidP="00853448">
      <w:pPr>
        <w:ind w:firstLine="709"/>
        <w:jc w:val="both"/>
        <w:rPr>
          <w:sz w:val="28"/>
        </w:rPr>
      </w:pPr>
      <w:r w:rsidRPr="002543D4">
        <w:rPr>
          <w:sz w:val="28"/>
        </w:rPr>
        <w:t xml:space="preserve">5.7. </w:t>
      </w:r>
      <w:r w:rsidR="00D33F11" w:rsidRPr="002543D4">
        <w:rPr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6E9" w:rsidRPr="002543D4" w:rsidRDefault="006C36E9" w:rsidP="00853448">
      <w:pPr>
        <w:ind w:firstLine="709"/>
        <w:jc w:val="both"/>
        <w:rPr>
          <w:sz w:val="28"/>
        </w:rPr>
      </w:pPr>
      <w:r w:rsidRPr="002543D4">
        <w:rPr>
          <w:sz w:val="28"/>
        </w:rPr>
        <w:t>5.8. Заявитель вправе обжаловать решение по жалобе в порядке, предусмотренном действующим законодательством.</w:t>
      </w:r>
    </w:p>
    <w:p w:rsidR="00853448" w:rsidRPr="002543D4" w:rsidRDefault="00853448" w:rsidP="00853448">
      <w:pPr>
        <w:ind w:firstLine="709"/>
        <w:jc w:val="both"/>
        <w:rPr>
          <w:sz w:val="28"/>
        </w:rPr>
      </w:pPr>
    </w:p>
    <w:p w:rsidR="00853448" w:rsidRPr="002543D4" w:rsidRDefault="00853448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972956" w:rsidRPr="002543D4" w:rsidRDefault="00972956" w:rsidP="00853448">
      <w:pPr>
        <w:ind w:firstLine="709"/>
        <w:jc w:val="both"/>
        <w:rPr>
          <w:sz w:val="28"/>
        </w:rPr>
      </w:pPr>
    </w:p>
    <w:p w:rsidR="00853448" w:rsidRPr="002543D4" w:rsidRDefault="00853448" w:rsidP="00853448">
      <w:pPr>
        <w:pStyle w:val="ad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  <w:r w:rsidRPr="002543D4">
        <w:rPr>
          <w:rFonts w:ascii="Times New Roman" w:hAnsi="Times New Roman" w:cs="Times New Roman"/>
        </w:rPr>
        <w:t>Приложение № 1</w:t>
      </w:r>
    </w:p>
    <w:p w:rsidR="00853448" w:rsidRPr="002543D4" w:rsidRDefault="00853448" w:rsidP="00853448">
      <w:pPr>
        <w:pStyle w:val="ConsPlusNormal"/>
        <w:widowControl/>
        <w:spacing w:after="12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2543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53448" w:rsidRPr="002543D4" w:rsidRDefault="00853448" w:rsidP="00853448">
      <w:pPr>
        <w:jc w:val="center"/>
        <w:rPr>
          <w:b/>
          <w:sz w:val="28"/>
          <w:szCs w:val="28"/>
        </w:rPr>
      </w:pPr>
      <w:r w:rsidRPr="002543D4">
        <w:rPr>
          <w:b/>
          <w:sz w:val="28"/>
          <w:szCs w:val="28"/>
        </w:rPr>
        <w:t>Форма заявления</w:t>
      </w:r>
    </w:p>
    <w:p w:rsidR="00853448" w:rsidRPr="002543D4" w:rsidRDefault="00853448" w:rsidP="00853448">
      <w:pPr>
        <w:spacing w:after="120"/>
        <w:jc w:val="center"/>
        <w:rPr>
          <w:szCs w:val="28"/>
        </w:rPr>
      </w:pPr>
      <w:r w:rsidRPr="002543D4">
        <w:rPr>
          <w:sz w:val="28"/>
          <w:szCs w:val="28"/>
        </w:rPr>
        <w:t xml:space="preserve"> о предоставлении земельного участка без проведения торгов</w:t>
      </w:r>
    </w:p>
    <w:tbl>
      <w:tblPr>
        <w:tblW w:w="5670" w:type="dxa"/>
        <w:jc w:val="right"/>
        <w:tblLook w:val="04A0"/>
      </w:tblPr>
      <w:tblGrid>
        <w:gridCol w:w="459"/>
        <w:gridCol w:w="5211"/>
      </w:tblGrid>
      <w:tr w:rsidR="00853448" w:rsidRPr="002543D4" w:rsidTr="00E47228">
        <w:trPr>
          <w:jc w:val="right"/>
        </w:trPr>
        <w:tc>
          <w:tcPr>
            <w:tcW w:w="5670" w:type="dxa"/>
            <w:gridSpan w:val="2"/>
          </w:tcPr>
          <w:p w:rsidR="00853448" w:rsidRPr="002543D4" w:rsidRDefault="00853448" w:rsidP="00E47228">
            <w:pPr>
              <w:tabs>
                <w:tab w:val="left" w:pos="9240"/>
              </w:tabs>
              <w:rPr>
                <w:szCs w:val="28"/>
              </w:rPr>
            </w:pPr>
            <w:r w:rsidRPr="002543D4">
              <w:rPr>
                <w:szCs w:val="28"/>
              </w:rPr>
              <w:t>Главе муниципального образования Стёпанцевское</w:t>
            </w:r>
          </w:p>
        </w:tc>
      </w:tr>
      <w:tr w:rsidR="00853448" w:rsidRPr="002543D4" w:rsidTr="00E47228">
        <w:trPr>
          <w:jc w:val="right"/>
        </w:trPr>
        <w:tc>
          <w:tcPr>
            <w:tcW w:w="459" w:type="dxa"/>
          </w:tcPr>
          <w:p w:rsidR="00853448" w:rsidRPr="002543D4" w:rsidRDefault="00853448" w:rsidP="00E47228">
            <w:pPr>
              <w:jc w:val="center"/>
              <w:rPr>
                <w:szCs w:val="28"/>
              </w:rPr>
            </w:pPr>
            <w:r w:rsidRPr="002543D4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jc w:val="center"/>
              <w:rPr>
                <w:szCs w:val="28"/>
              </w:rPr>
            </w:pPr>
          </w:p>
        </w:tc>
      </w:tr>
      <w:tr w:rsidR="00853448" w:rsidRPr="002543D4" w:rsidTr="00E47228">
        <w:trPr>
          <w:jc w:val="right"/>
        </w:trPr>
        <w:tc>
          <w:tcPr>
            <w:tcW w:w="459" w:type="dxa"/>
          </w:tcPr>
          <w:p w:rsidR="00853448" w:rsidRPr="002543D4" w:rsidRDefault="00853448" w:rsidP="00E47228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853448" w:rsidRPr="002543D4" w:rsidRDefault="00853448" w:rsidP="00E47228">
            <w:pPr>
              <w:jc w:val="center"/>
              <w:rPr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853448" w:rsidRPr="002543D4" w:rsidTr="00E4722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jc w:val="center"/>
              <w:rPr>
                <w:i/>
                <w:szCs w:val="28"/>
              </w:rPr>
            </w:pPr>
          </w:p>
        </w:tc>
      </w:tr>
      <w:tr w:rsidR="00853448" w:rsidRPr="002543D4" w:rsidTr="00E4722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853448" w:rsidRPr="002543D4" w:rsidRDefault="00853448" w:rsidP="00E47228">
            <w:pPr>
              <w:jc w:val="center"/>
              <w:rPr>
                <w:i/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853448" w:rsidRPr="002543D4" w:rsidTr="00E4722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jc w:val="right"/>
              <w:rPr>
                <w:szCs w:val="28"/>
              </w:rPr>
            </w:pPr>
          </w:p>
        </w:tc>
      </w:tr>
      <w:tr w:rsidR="00853448" w:rsidRPr="002543D4" w:rsidTr="00E4722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853448" w:rsidRPr="002543D4" w:rsidRDefault="00853448" w:rsidP="00E47228">
            <w:pPr>
              <w:jc w:val="center"/>
              <w:rPr>
                <w:i/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853448" w:rsidRPr="002543D4" w:rsidTr="00E4722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jc w:val="center"/>
              <w:rPr>
                <w:szCs w:val="28"/>
              </w:rPr>
            </w:pPr>
          </w:p>
        </w:tc>
      </w:tr>
      <w:tr w:rsidR="00853448" w:rsidRPr="002543D4" w:rsidTr="00E4722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448" w:rsidRPr="002543D4" w:rsidRDefault="00853448" w:rsidP="00E47228">
            <w:pPr>
              <w:jc w:val="center"/>
              <w:rPr>
                <w:szCs w:val="28"/>
              </w:rPr>
            </w:pPr>
          </w:p>
        </w:tc>
      </w:tr>
      <w:tr w:rsidR="00853448" w:rsidRPr="002543D4" w:rsidTr="00E4722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853448" w:rsidRPr="002543D4" w:rsidRDefault="00853448" w:rsidP="00853448">
      <w:pPr>
        <w:jc w:val="center"/>
        <w:rPr>
          <w:szCs w:val="28"/>
        </w:rPr>
      </w:pPr>
    </w:p>
    <w:p w:rsidR="00853448" w:rsidRPr="002543D4" w:rsidRDefault="00853448" w:rsidP="00853448">
      <w:pPr>
        <w:tabs>
          <w:tab w:val="left" w:pos="5940"/>
          <w:tab w:val="left" w:pos="6300"/>
          <w:tab w:val="left" w:pos="6660"/>
        </w:tabs>
        <w:jc w:val="center"/>
      </w:pPr>
      <w:r w:rsidRPr="002543D4">
        <w:t>ЗАЯВЛЕНИЕ</w:t>
      </w:r>
    </w:p>
    <w:p w:rsidR="00853448" w:rsidRPr="002543D4" w:rsidRDefault="00853448" w:rsidP="00853448">
      <w:pPr>
        <w:tabs>
          <w:tab w:val="left" w:pos="6045"/>
        </w:tabs>
        <w:ind w:firstLine="700"/>
      </w:pPr>
      <w:r w:rsidRPr="002543D4">
        <w:t>Прошу вас предоставить земельный участок: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820"/>
        <w:gridCol w:w="2407"/>
        <w:gridCol w:w="1276"/>
        <w:gridCol w:w="3260"/>
        <w:gridCol w:w="2518"/>
      </w:tblGrid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</w:pPr>
            <w:r w:rsidRPr="002543D4"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</w:pP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853448" w:rsidRPr="002543D4" w:rsidRDefault="00853448" w:rsidP="00E4722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4503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10281" w:type="dxa"/>
            <w:gridSpan w:val="5"/>
          </w:tcPr>
          <w:p w:rsidR="00853448" w:rsidRPr="002543D4" w:rsidRDefault="00853448" w:rsidP="00E4722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2543D4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853448" w:rsidRPr="002543D4" w:rsidTr="00E47228">
        <w:tc>
          <w:tcPr>
            <w:tcW w:w="820" w:type="dxa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820" w:type="dxa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853448" w:rsidRPr="002543D4" w:rsidRDefault="00853448" w:rsidP="00E4722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853448" w:rsidRPr="002543D4" w:rsidTr="00E47228">
        <w:tc>
          <w:tcPr>
            <w:tcW w:w="10281" w:type="dxa"/>
            <w:gridSpan w:val="5"/>
          </w:tcPr>
          <w:p w:rsidR="00853448" w:rsidRPr="002543D4" w:rsidRDefault="00853448" w:rsidP="00E4722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2543D4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853448" w:rsidRPr="002543D4" w:rsidTr="00E47228">
        <w:tc>
          <w:tcPr>
            <w:tcW w:w="3227" w:type="dxa"/>
            <w:gridSpan w:val="2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2543D4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3227" w:type="dxa"/>
            <w:gridSpan w:val="2"/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853448" w:rsidRPr="002543D4" w:rsidTr="00E47228">
        <w:tc>
          <w:tcPr>
            <w:tcW w:w="7763" w:type="dxa"/>
            <w:gridSpan w:val="4"/>
            <w:tcBorders>
              <w:bottom w:val="nil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853448" w:rsidRPr="002543D4" w:rsidTr="00E47228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</w:pPr>
          </w:p>
        </w:tc>
      </w:tr>
      <w:tr w:rsidR="00853448" w:rsidRPr="002543D4" w:rsidTr="00E47228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448" w:rsidRPr="002543D4" w:rsidRDefault="00853448" w:rsidP="00E47228">
            <w:pPr>
              <w:tabs>
                <w:tab w:val="left" w:pos="6045"/>
              </w:tabs>
            </w:pPr>
          </w:p>
        </w:tc>
      </w:tr>
    </w:tbl>
    <w:p w:rsidR="00853448" w:rsidRPr="002543D4" w:rsidRDefault="00853448" w:rsidP="00853448">
      <w:pPr>
        <w:tabs>
          <w:tab w:val="left" w:pos="6045"/>
        </w:tabs>
        <w:spacing w:before="120"/>
        <w:ind w:firstLine="700"/>
      </w:pPr>
    </w:p>
    <w:p w:rsidR="00853448" w:rsidRPr="002543D4" w:rsidRDefault="00853448" w:rsidP="00853448">
      <w:pPr>
        <w:tabs>
          <w:tab w:val="left" w:pos="6045"/>
        </w:tabs>
        <w:spacing w:before="120"/>
        <w:ind w:firstLine="700"/>
      </w:pPr>
      <w:r w:rsidRPr="002543D4">
        <w:t>Приложение:</w:t>
      </w:r>
    </w:p>
    <w:p w:rsidR="00853448" w:rsidRPr="002543D4" w:rsidRDefault="00853448" w:rsidP="00853448">
      <w:pPr>
        <w:spacing w:before="120"/>
        <w:ind w:firstLine="700"/>
        <w:rPr>
          <w:szCs w:val="28"/>
        </w:rPr>
      </w:pPr>
      <w:r w:rsidRPr="002543D4">
        <w:t>Дата</w:t>
      </w:r>
      <w:r w:rsidRPr="002543D4">
        <w:rPr>
          <w:sz w:val="28"/>
          <w:szCs w:val="28"/>
        </w:rPr>
        <w:t xml:space="preserve">                                                 </w:t>
      </w:r>
      <w:r w:rsidRPr="002543D4">
        <w:rPr>
          <w:szCs w:val="28"/>
        </w:rPr>
        <w:t xml:space="preserve">  Подпись заявителя, расшифровка подписи</w:t>
      </w:r>
    </w:p>
    <w:p w:rsidR="00853448" w:rsidRPr="002543D4" w:rsidRDefault="00853448" w:rsidP="00853448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</w:p>
    <w:p w:rsidR="00853448" w:rsidRPr="002543D4" w:rsidRDefault="00853448" w:rsidP="00853448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</w:p>
    <w:p w:rsidR="00853448" w:rsidRPr="002543D4" w:rsidRDefault="00853448" w:rsidP="00853448">
      <w:pPr>
        <w:pStyle w:val="ad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853448" w:rsidRPr="002543D4" w:rsidRDefault="00853448" w:rsidP="00853448">
      <w:pPr>
        <w:pStyle w:val="ad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972956" w:rsidRPr="002543D4" w:rsidRDefault="00972956" w:rsidP="00853448">
      <w:pPr>
        <w:pStyle w:val="ad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972956" w:rsidRPr="002543D4" w:rsidRDefault="00972956" w:rsidP="00853448">
      <w:pPr>
        <w:pStyle w:val="ad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972956" w:rsidRPr="002543D4" w:rsidRDefault="00972956" w:rsidP="00853448">
      <w:pPr>
        <w:pStyle w:val="ad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972956" w:rsidRPr="002543D4" w:rsidRDefault="00972956" w:rsidP="00853448">
      <w:pPr>
        <w:pStyle w:val="ad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  <w:sectPr w:rsidR="00972956" w:rsidRPr="002543D4" w:rsidSect="00253625">
          <w:headerReference w:type="default" r:id="rId11"/>
          <w:pgSz w:w="11906" w:h="16838"/>
          <w:pgMar w:top="987" w:right="707" w:bottom="851" w:left="851" w:header="709" w:footer="992" w:gutter="0"/>
          <w:cols w:space="720"/>
          <w:titlePg/>
          <w:docGrid w:linePitch="360"/>
        </w:sectPr>
      </w:pPr>
    </w:p>
    <w:p w:rsidR="00853448" w:rsidRPr="002543D4" w:rsidRDefault="00853448" w:rsidP="00853448">
      <w:pPr>
        <w:pStyle w:val="ad"/>
        <w:shd w:val="clear" w:color="auto" w:fill="FFFFFF"/>
        <w:spacing w:after="0" w:line="270" w:lineRule="exact"/>
        <w:ind w:left="9072"/>
        <w:jc w:val="center"/>
        <w:rPr>
          <w:rFonts w:ascii="Times New Roman" w:hAnsi="Times New Roman" w:cs="Times New Roman"/>
        </w:rPr>
      </w:pPr>
      <w:r w:rsidRPr="002543D4">
        <w:rPr>
          <w:rFonts w:ascii="Times New Roman" w:hAnsi="Times New Roman" w:cs="Times New Roman"/>
        </w:rPr>
        <w:lastRenderedPageBreak/>
        <w:t xml:space="preserve">Приложение № </w:t>
      </w:r>
      <w:r w:rsidR="00960BDA">
        <w:rPr>
          <w:rFonts w:ascii="Times New Roman" w:hAnsi="Times New Roman" w:cs="Times New Roman"/>
        </w:rPr>
        <w:t>2</w:t>
      </w:r>
    </w:p>
    <w:p w:rsidR="00853448" w:rsidRPr="002543D4" w:rsidRDefault="00853448" w:rsidP="00853448">
      <w:pPr>
        <w:pStyle w:val="ConsPlusNormal"/>
        <w:widowControl/>
        <w:spacing w:after="120"/>
        <w:ind w:left="9072" w:firstLine="0"/>
        <w:jc w:val="center"/>
        <w:rPr>
          <w:rFonts w:ascii="Times New Roman" w:hAnsi="Times New Roman"/>
          <w:sz w:val="24"/>
          <w:szCs w:val="24"/>
        </w:rPr>
      </w:pPr>
      <w:r w:rsidRPr="002543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3448" w:rsidRPr="002543D4" w:rsidRDefault="00853448" w:rsidP="00853448">
      <w:pPr>
        <w:jc w:val="center"/>
        <w:rPr>
          <w:sz w:val="28"/>
          <w:szCs w:val="28"/>
        </w:rPr>
      </w:pPr>
      <w:r w:rsidRPr="002543D4">
        <w:rPr>
          <w:sz w:val="28"/>
          <w:szCs w:val="28"/>
        </w:rPr>
        <w:t xml:space="preserve">Блок-схема последовательности действий при предоставлении </w:t>
      </w:r>
      <w:r w:rsidRPr="002543D4">
        <w:rPr>
          <w:iCs/>
          <w:sz w:val="28"/>
          <w:szCs w:val="28"/>
        </w:rPr>
        <w:t>муниципальной</w:t>
      </w:r>
      <w:r w:rsidRPr="002543D4">
        <w:rPr>
          <w:sz w:val="28"/>
          <w:szCs w:val="28"/>
        </w:rPr>
        <w:t xml:space="preserve"> услуги</w:t>
      </w:r>
    </w:p>
    <w:p w:rsidR="00853448" w:rsidRPr="002543D4" w:rsidRDefault="00853448" w:rsidP="00853448">
      <w:pPr>
        <w:tabs>
          <w:tab w:val="left" w:pos="6045"/>
        </w:tabs>
        <w:ind w:firstLine="700"/>
        <w:rPr>
          <w:szCs w:val="28"/>
        </w:rPr>
      </w:pPr>
      <w:r w:rsidRPr="002543D4">
        <w:rPr>
          <w:noProof/>
          <w:szCs w:val="28"/>
          <w:lang w:eastAsia="ru-RU"/>
        </w:rPr>
        <w:pict>
          <v:rect id="_x0000_s1026" style="position:absolute;left:0;text-align:left;margin-left:302.75pt;margin-top:11.85pt;width:153.35pt;height:36.3pt;z-index:251645440">
            <v:textbox>
              <w:txbxContent>
                <w:p w:rsidR="00853448" w:rsidRPr="0085633B" w:rsidRDefault="00853448" w:rsidP="00853448">
                  <w:pPr>
                    <w:jc w:val="center"/>
                    <w:rPr>
                      <w:sz w:val="22"/>
                    </w:rPr>
                  </w:pPr>
                  <w:r w:rsidRPr="0085633B">
                    <w:rPr>
                      <w:rFonts w:eastAsia="Arial"/>
                      <w:szCs w:val="28"/>
                    </w:rPr>
                    <w:t>Прием  и   регистрация   заявления</w:t>
                  </w:r>
                </w:p>
              </w:txbxContent>
            </v:textbox>
          </v:rect>
        </w:pict>
      </w:r>
    </w:p>
    <w:p w:rsidR="00853448" w:rsidRPr="002543D4" w:rsidRDefault="00853448" w:rsidP="00853448">
      <w:pPr>
        <w:tabs>
          <w:tab w:val="left" w:pos="6045"/>
        </w:tabs>
        <w:jc w:val="center"/>
        <w:rPr>
          <w:szCs w:val="28"/>
        </w:rPr>
      </w:pPr>
    </w:p>
    <w:p w:rsidR="00853448" w:rsidRPr="002543D4" w:rsidRDefault="00853448" w:rsidP="00853448">
      <w:pPr>
        <w:jc w:val="center"/>
        <w:rPr>
          <w:sz w:val="28"/>
          <w:szCs w:val="28"/>
        </w:rPr>
      </w:pPr>
    </w:p>
    <w:p w:rsidR="00853448" w:rsidRPr="002543D4" w:rsidRDefault="00853448" w:rsidP="00853448">
      <w:pPr>
        <w:pStyle w:val="ad"/>
        <w:shd w:val="clear" w:color="auto" w:fill="FFFFFF"/>
        <w:spacing w:after="0" w:line="270" w:lineRule="exact"/>
        <w:ind w:firstLine="705"/>
        <w:jc w:val="center"/>
      </w:pPr>
      <w:r w:rsidRPr="002543D4">
        <w:rPr>
          <w:noProof/>
          <w:lang w:eastAsia="ru-RU"/>
        </w:rPr>
        <w:pict>
          <v:rect id="_x0000_s1028" style="position:absolute;left:0;text-align:left;margin-left:600.2pt;margin-top:10.1pt;width:153.35pt;height:1in;z-index:251647488">
            <v:textbox>
              <w:txbxContent>
                <w:p w:rsidR="00853448" w:rsidRPr="006D20D5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Сбор необходимых документов для принятия решения</w:t>
                  </w:r>
                </w:p>
                <w:p w:rsidR="00853448" w:rsidRPr="006D20D5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(межведомственные запросы) услуги</w:t>
                  </w:r>
                </w:p>
                <w:p w:rsidR="00853448" w:rsidRPr="00804FE9" w:rsidRDefault="00853448" w:rsidP="00853448"/>
              </w:txbxContent>
            </v:textbox>
          </v:rect>
        </w:pict>
      </w:r>
      <w:r w:rsidRPr="002543D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1.95pt;margin-top:4.45pt;width:0;height:25.05pt;z-index:251649536" o:connectortype="straight">
            <v:stroke endarrow="block"/>
          </v:shape>
        </w:pict>
      </w:r>
      <w:r w:rsidRPr="002543D4">
        <w:rPr>
          <w:noProof/>
          <w:lang w:eastAsia="ru-RU"/>
        </w:rPr>
        <w:pict>
          <v:rect id="_x0000_s1027" style="position:absolute;left:0;text-align:left;margin-left:302.75pt;margin-top:29.5pt;width:153.35pt;height:36.3pt;z-index:251646464">
            <v:textbox>
              <w:txbxContent>
                <w:p w:rsidR="00853448" w:rsidRPr="006D20D5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853448" w:rsidRPr="00804FE9" w:rsidRDefault="00853448" w:rsidP="00853448"/>
              </w:txbxContent>
            </v:textbox>
          </v:rect>
        </w:pict>
      </w:r>
      <w:r w:rsidRPr="002543D4">
        <w:rPr>
          <w:noProof/>
          <w:lang w:eastAsia="ru-RU"/>
        </w:rPr>
        <w:pict>
          <v:rect id="_x0000_s1029" style="position:absolute;left:0;text-align:left;margin-left:4.75pt;margin-top:29.5pt;width:153.35pt;height:36.3pt;z-index:251648512">
            <v:textbox>
              <w:txbxContent>
                <w:p w:rsidR="00853448" w:rsidRPr="006D20D5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Возврат заявления с указанием причин</w:t>
                  </w:r>
                </w:p>
                <w:p w:rsidR="00853448" w:rsidRPr="00804FE9" w:rsidRDefault="00853448" w:rsidP="00853448"/>
              </w:txbxContent>
            </v:textbox>
          </v:rect>
        </w:pict>
      </w:r>
    </w:p>
    <w:p w:rsidR="00853448" w:rsidRPr="002543D4" w:rsidRDefault="00853448" w:rsidP="00853448"/>
    <w:p w:rsidR="00853448" w:rsidRPr="002543D4" w:rsidRDefault="00853448" w:rsidP="00853448">
      <w:pPr>
        <w:tabs>
          <w:tab w:val="left" w:pos="4132"/>
          <w:tab w:val="left" w:pos="4520"/>
          <w:tab w:val="left" w:pos="10543"/>
        </w:tabs>
      </w:pPr>
      <w:r w:rsidRPr="002543D4">
        <w:rPr>
          <w:noProof/>
          <w:lang w:eastAsia="ru-RU"/>
        </w:rPr>
        <w:pict>
          <v:shape id="_x0000_s1032" type="#_x0000_t32" style="position:absolute;margin-left:456.1pt;margin-top:9.75pt;width:144.1pt;height:0;z-index:251651584" o:connectortype="straight">
            <v:stroke endarrow="block"/>
          </v:shape>
        </w:pict>
      </w:r>
      <w:r w:rsidRPr="002543D4">
        <w:rPr>
          <w:noProof/>
          <w:lang w:eastAsia="ru-RU"/>
        </w:rPr>
        <w:pict>
          <v:shape id="_x0000_s1031" type="#_x0000_t32" style="position:absolute;margin-left:158.1pt;margin-top:19.15pt;width:144.65pt;height:0;flip:x;z-index:251650560" o:connectortype="straight">
            <v:stroke endarrow="block"/>
          </v:shape>
        </w:pict>
      </w:r>
      <w:r w:rsidRPr="002543D4">
        <w:tab/>
      </w:r>
      <w:r w:rsidRPr="002543D4">
        <w:tab/>
        <w:t>нет</w:t>
      </w:r>
      <w:r w:rsidRPr="002543D4">
        <w:tab/>
      </w:r>
    </w:p>
    <w:p w:rsidR="00853448" w:rsidRPr="002543D4" w:rsidRDefault="00853448" w:rsidP="00853448">
      <w:pPr>
        <w:tabs>
          <w:tab w:val="left" w:pos="9779"/>
        </w:tabs>
      </w:pPr>
      <w:r w:rsidRPr="002543D4">
        <w:rPr>
          <w:noProof/>
          <w:lang w:eastAsia="ru-RU"/>
        </w:rPr>
        <w:pict>
          <v:shape id="_x0000_s1033" type="#_x0000_t32" style="position:absolute;margin-left:455.55pt;margin-top:13.45pt;width:144.65pt;height:0;flip:x;z-index:251652608" o:connectortype="straight">
            <v:stroke endarrow="block"/>
          </v:shape>
        </w:pict>
      </w:r>
      <w:r w:rsidRPr="002543D4">
        <w:tab/>
        <w:t>в течение 5 дней</w:t>
      </w:r>
    </w:p>
    <w:p w:rsidR="00853448" w:rsidRPr="002543D4" w:rsidRDefault="00853448" w:rsidP="00853448">
      <w:pPr>
        <w:tabs>
          <w:tab w:val="left" w:pos="3686"/>
        </w:tabs>
      </w:pPr>
      <w:r w:rsidRPr="002543D4">
        <w:rPr>
          <w:noProof/>
          <w:lang w:eastAsia="ru-RU"/>
        </w:rPr>
        <w:pict>
          <v:shape id="_x0000_s1035" type="#_x0000_t32" style="position:absolute;margin-left:381.95pt;margin-top:10.9pt;width:0;height:38.85pt;z-index:251654656" o:connectortype="straight">
            <v:stroke endarrow="block"/>
          </v:shape>
        </w:pict>
      </w:r>
      <w:r w:rsidRPr="002543D4">
        <w:tab/>
        <w:t>в течение 10 дней</w:t>
      </w:r>
    </w:p>
    <w:p w:rsidR="00853448" w:rsidRPr="002543D4" w:rsidRDefault="00853448" w:rsidP="00853448">
      <w:pPr>
        <w:tabs>
          <w:tab w:val="left" w:pos="7088"/>
          <w:tab w:val="left" w:pos="7939"/>
        </w:tabs>
      </w:pPr>
      <w:r w:rsidRPr="002543D4">
        <w:tab/>
        <w:t xml:space="preserve"> да</w:t>
      </w:r>
      <w:r w:rsidRPr="002543D4">
        <w:tab/>
      </w:r>
    </w:p>
    <w:p w:rsidR="00853448" w:rsidRPr="002543D4" w:rsidRDefault="00853448" w:rsidP="00853448"/>
    <w:p w:rsidR="00853448" w:rsidRPr="002543D4" w:rsidRDefault="00853448" w:rsidP="00853448">
      <w:r w:rsidRPr="002543D4">
        <w:rPr>
          <w:noProof/>
          <w:lang w:eastAsia="ru-RU"/>
        </w:rPr>
        <w:pict>
          <v:rect id="_x0000_s1034" style="position:absolute;margin-left:283.65pt;margin-top:8.35pt;width:197.15pt;height:67pt;z-index:251653632">
            <v:textbox style="mso-next-textbox:#_x0000_s1034">
              <w:txbxContent>
                <w:p w:rsidR="00853448" w:rsidRPr="00EC13C1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 w:rsidRPr="00EC13C1">
                    <w:rPr>
                      <w:rStyle w:val="10"/>
                      <w:rFonts w:eastAsia="Arial"/>
                      <w:sz w:val="22"/>
                      <w:szCs w:val="22"/>
                    </w:rPr>
                    <w:t xml:space="preserve">Проверка документов на наличие оснований </w:t>
                  </w:r>
                  <w:r w:rsidRPr="00EC13C1">
                    <w:rPr>
                      <w:sz w:val="22"/>
                      <w:szCs w:val="22"/>
                    </w:rPr>
                    <w:t>для отказа в предоставлении земельных участков гражданам</w:t>
                  </w:r>
                </w:p>
              </w:txbxContent>
            </v:textbox>
          </v:rect>
        </w:pict>
      </w:r>
    </w:p>
    <w:p w:rsidR="00853448" w:rsidRPr="002543D4" w:rsidRDefault="00853448" w:rsidP="00853448">
      <w:pPr>
        <w:tabs>
          <w:tab w:val="left" w:pos="4821"/>
          <w:tab w:val="left" w:pos="10418"/>
        </w:tabs>
      </w:pPr>
      <w:r w:rsidRPr="002543D4">
        <w:tab/>
        <w:t>есть</w:t>
      </w:r>
      <w:r w:rsidRPr="002543D4">
        <w:tab/>
        <w:t>нет</w:t>
      </w:r>
    </w:p>
    <w:p w:rsidR="00853448" w:rsidRPr="002543D4" w:rsidRDefault="00853448" w:rsidP="00853448">
      <w:r w:rsidRPr="002543D4">
        <w:rPr>
          <w:noProof/>
          <w:lang w:eastAsia="ru-RU"/>
        </w:rPr>
        <w:pict>
          <v:shape id="_x0000_s1056" type="#_x0000_t32" style="position:absolute;margin-left:636.6pt;margin-top:13.3pt;width:0;height:39.9pt;z-index:251666944" o:connectortype="straight">
            <v:stroke endarrow="block"/>
          </v:shape>
        </w:pict>
      </w:r>
      <w:r w:rsidRPr="002543D4">
        <w:rPr>
          <w:noProof/>
          <w:lang w:eastAsia="ru-RU"/>
        </w:rPr>
        <w:pict>
          <v:shape id="_x0000_s1050" type="#_x0000_t32" style="position:absolute;margin-left:480.8pt;margin-top:13.25pt;width:155.8pt;height:.05pt;flip:x;z-index:251665920" o:connectortype="straight"/>
        </w:pict>
      </w:r>
      <w:r w:rsidRPr="002543D4">
        <w:rPr>
          <w:noProof/>
          <w:lang w:eastAsia="ru-RU"/>
        </w:rPr>
        <w:pict>
          <v:shape id="_x0000_s1040" type="#_x0000_t32" style="position:absolute;margin-left:119.2pt;margin-top:13.25pt;width:0;height:39.9pt;z-index:251658752" o:connectortype="straight">
            <v:stroke endarrow="block"/>
          </v:shape>
        </w:pict>
      </w:r>
      <w:r w:rsidRPr="002543D4">
        <w:rPr>
          <w:noProof/>
          <w:lang w:eastAsia="ru-RU"/>
        </w:rPr>
        <w:pict>
          <v:shape id="_x0000_s1043" type="#_x0000_t32" style="position:absolute;margin-left:119.2pt;margin-top:13.25pt;width:164.45pt;height:0;flip:x;z-index:251661824" o:connectortype="straight"/>
        </w:pict>
      </w:r>
    </w:p>
    <w:p w:rsidR="00853448" w:rsidRPr="002543D4" w:rsidRDefault="00853448" w:rsidP="00853448">
      <w:pPr>
        <w:tabs>
          <w:tab w:val="left" w:pos="4536"/>
          <w:tab w:val="left" w:pos="10005"/>
        </w:tabs>
      </w:pPr>
      <w:r w:rsidRPr="002543D4">
        <w:tab/>
        <w:t>20 дней</w:t>
      </w:r>
      <w:r w:rsidRPr="002543D4">
        <w:tab/>
        <w:t>20 дней</w:t>
      </w:r>
    </w:p>
    <w:p w:rsidR="00853448" w:rsidRPr="002543D4" w:rsidRDefault="00853448" w:rsidP="00853448"/>
    <w:p w:rsidR="00853448" w:rsidRPr="002543D4" w:rsidRDefault="00853448" w:rsidP="00853448">
      <w:r w:rsidRPr="002543D4">
        <w:rPr>
          <w:noProof/>
          <w:lang w:eastAsia="ru-RU"/>
        </w:rPr>
        <w:pict>
          <v:rect id="_x0000_s1044" style="position:absolute;margin-left:558.95pt;margin-top:11.8pt;width:153.35pt;height:46.3pt;z-index:251662848">
            <v:textbox style="mso-next-textbox:#_x0000_s1044">
              <w:txbxContent>
                <w:p w:rsidR="00853448" w:rsidRPr="00DE7749" w:rsidRDefault="00853448" w:rsidP="0085344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  <w:szCs w:val="28"/>
                    </w:rPr>
                    <w:t xml:space="preserve">подготовка </w:t>
                  </w:r>
                  <w:r w:rsidRPr="00DE7749">
                    <w:rPr>
                      <w:sz w:val="20"/>
                      <w:szCs w:val="28"/>
                    </w:rPr>
                    <w:t xml:space="preserve">договора </w:t>
                  </w:r>
                  <w:r>
                    <w:rPr>
                      <w:sz w:val="20"/>
                      <w:szCs w:val="28"/>
                    </w:rPr>
                    <w:t>безвозмездного пользования</w:t>
                  </w:r>
                </w:p>
              </w:txbxContent>
            </v:textbox>
          </v:rect>
        </w:pict>
      </w:r>
      <w:r w:rsidRPr="002543D4">
        <w:rPr>
          <w:noProof/>
          <w:lang w:eastAsia="ru-RU"/>
        </w:rPr>
        <w:pict>
          <v:rect id="_x0000_s1036" style="position:absolute;margin-left:42.15pt;margin-top:11.75pt;width:153.35pt;height:57.6pt;z-index:251655680">
            <v:textbox style="mso-next-textbox:#_x0000_s1036">
              <w:txbxContent>
                <w:p w:rsidR="00853448" w:rsidRPr="00804FE9" w:rsidRDefault="00853448" w:rsidP="0085344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0C2E9A">
                    <w:rPr>
                      <w:sz w:val="22"/>
                      <w:szCs w:val="22"/>
                    </w:rPr>
                    <w:t>решения об отказе в предоставлении муниципальной услуги и переда</w:t>
                  </w:r>
                  <w:r>
                    <w:rPr>
                      <w:sz w:val="22"/>
                      <w:szCs w:val="22"/>
                    </w:rPr>
                    <w:t>ча</w:t>
                  </w:r>
                  <w:r w:rsidRPr="000C2E9A">
                    <w:rPr>
                      <w:sz w:val="22"/>
                      <w:szCs w:val="22"/>
                    </w:rPr>
                    <w:t xml:space="preserve"> его Главе </w:t>
                  </w:r>
                  <w:r>
                    <w:rPr>
                      <w:sz w:val="22"/>
                      <w:szCs w:val="22"/>
                    </w:rPr>
                    <w:t>МО</w:t>
                  </w:r>
                </w:p>
              </w:txbxContent>
            </v:textbox>
          </v:rect>
        </w:pict>
      </w:r>
    </w:p>
    <w:p w:rsidR="00853448" w:rsidRPr="002543D4" w:rsidRDefault="00853448" w:rsidP="00853448">
      <w:pPr>
        <w:tabs>
          <w:tab w:val="left" w:pos="2717"/>
          <w:tab w:val="left" w:pos="11745"/>
        </w:tabs>
      </w:pPr>
      <w:r w:rsidRPr="002543D4">
        <w:tab/>
      </w:r>
      <w:r w:rsidRPr="002543D4">
        <w:tab/>
      </w:r>
    </w:p>
    <w:p w:rsidR="00853448" w:rsidRPr="002543D4" w:rsidRDefault="00853448" w:rsidP="00853448">
      <w:pPr>
        <w:tabs>
          <w:tab w:val="left" w:pos="11608"/>
        </w:tabs>
      </w:pPr>
      <w:r w:rsidRPr="002543D4">
        <w:tab/>
      </w:r>
    </w:p>
    <w:p w:rsidR="00853448" w:rsidRPr="002543D4" w:rsidRDefault="00853448" w:rsidP="00853448"/>
    <w:p w:rsidR="00853448" w:rsidRPr="002543D4" w:rsidRDefault="00853448" w:rsidP="00853448">
      <w:pPr>
        <w:tabs>
          <w:tab w:val="left" w:pos="8423"/>
        </w:tabs>
      </w:pPr>
      <w:r w:rsidRPr="002543D4">
        <w:rPr>
          <w:noProof/>
          <w:lang w:eastAsia="ru-RU"/>
        </w:rPr>
        <w:pict>
          <v:shape id="_x0000_s1057" type="#_x0000_t32" style="position:absolute;margin-left:636.6pt;margin-top:2.95pt;width:0;height:62.6pt;z-index:251667968" o:connectortype="straight">
            <v:stroke endarrow="block"/>
          </v:shape>
        </w:pict>
      </w:r>
      <w:r w:rsidRPr="002543D4">
        <w:tab/>
      </w:r>
    </w:p>
    <w:p w:rsidR="00853448" w:rsidRPr="002543D4" w:rsidRDefault="00853448" w:rsidP="00853448">
      <w:pPr>
        <w:tabs>
          <w:tab w:val="left" w:pos="4658"/>
          <w:tab w:val="left" w:pos="9923"/>
        </w:tabs>
      </w:pPr>
      <w:r w:rsidRPr="002543D4">
        <w:rPr>
          <w:noProof/>
          <w:lang w:eastAsia="ru-RU"/>
        </w:rPr>
        <w:pict>
          <v:shape id="_x0000_s1041" type="#_x0000_t32" style="position:absolute;margin-left:122.75pt;margin-top:.4pt;width:0;height:62.6pt;z-index:251659776" o:connectortype="straight">
            <v:stroke endarrow="block"/>
          </v:shape>
        </w:pict>
      </w:r>
      <w:r w:rsidRPr="002543D4">
        <w:tab/>
      </w:r>
      <w:r w:rsidRPr="002543D4">
        <w:tab/>
      </w:r>
    </w:p>
    <w:p w:rsidR="00853448" w:rsidRPr="002543D4" w:rsidRDefault="00853448" w:rsidP="00853448">
      <w:pPr>
        <w:pStyle w:val="ConsPlusNormal"/>
        <w:widowControl/>
        <w:tabs>
          <w:tab w:val="left" w:pos="2633"/>
          <w:tab w:val="left" w:pos="118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4">
        <w:rPr>
          <w:rFonts w:ascii="Times New Roman" w:hAnsi="Times New Roman" w:cs="Times New Roman"/>
          <w:sz w:val="24"/>
          <w:szCs w:val="24"/>
        </w:rPr>
        <w:tab/>
        <w:t>2 дня</w:t>
      </w:r>
      <w:r w:rsidRPr="002543D4">
        <w:rPr>
          <w:rFonts w:ascii="Times New Roman" w:hAnsi="Times New Roman" w:cs="Times New Roman"/>
          <w:sz w:val="24"/>
          <w:szCs w:val="24"/>
        </w:rPr>
        <w:tab/>
        <w:t>2 дня</w:t>
      </w:r>
    </w:p>
    <w:p w:rsidR="00853448" w:rsidRPr="002543D4" w:rsidRDefault="00853448" w:rsidP="00853448">
      <w:pPr>
        <w:pStyle w:val="ConsPlusNormal"/>
        <w:widowControl/>
        <w:tabs>
          <w:tab w:val="left" w:pos="10555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558.95pt;margin-top:18.15pt;width:153.35pt;height:46.3pt;z-index:251663872">
            <v:textbox style="mso-next-textbox:#_x0000_s1045">
              <w:txbxContent>
                <w:p w:rsidR="00853448" w:rsidRPr="006D20D5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Главой МО и направление решения заявителю</w:t>
                  </w:r>
                </w:p>
                <w:p w:rsidR="00853448" w:rsidRPr="00804FE9" w:rsidRDefault="00853448" w:rsidP="00853448"/>
              </w:txbxContent>
            </v:textbox>
          </v:rect>
        </w:pict>
      </w:r>
      <w:r w:rsidRPr="002543D4">
        <w:rPr>
          <w:rFonts w:ascii="Times New Roman" w:hAnsi="Times New Roman" w:cs="Times New Roman"/>
          <w:sz w:val="24"/>
          <w:szCs w:val="24"/>
        </w:rPr>
        <w:tab/>
      </w:r>
    </w:p>
    <w:p w:rsidR="00853448" w:rsidRPr="002543D4" w:rsidRDefault="00853448" w:rsidP="00853448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4">
        <w:rPr>
          <w:noProof/>
          <w:lang w:eastAsia="ru-RU"/>
        </w:rPr>
        <w:pict>
          <v:shape id="_x0000_s1046" type="#_x0000_t32" style="position:absolute;left:0;text-align:left;margin-left:122.75pt;margin-top:55.9pt;width:.05pt;height:27.85pt;z-index:251664896" o:connectortype="straight"/>
        </w:pict>
      </w:r>
      <w:r w:rsidRPr="002543D4">
        <w:rPr>
          <w:noProof/>
          <w:lang w:eastAsia="ru-RU"/>
        </w:rPr>
        <w:pict>
          <v:rect id="_x0000_s1037" style="position:absolute;left:0;text-align:left;margin-left:42.15pt;margin-top:9.6pt;width:153.35pt;height:46.3pt;z-index:251656704">
            <v:textbox style="mso-next-textbox:#_x0000_s1037">
              <w:txbxContent>
                <w:p w:rsidR="00853448" w:rsidRPr="006D20D5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решения Главой МО и направление решения заявителю</w:t>
                  </w:r>
                </w:p>
                <w:p w:rsidR="00853448" w:rsidRPr="00804FE9" w:rsidRDefault="00853448" w:rsidP="00853448"/>
              </w:txbxContent>
            </v:textbox>
          </v:rect>
        </w:pict>
      </w:r>
    </w:p>
    <w:p w:rsidR="00853448" w:rsidRPr="002543D4" w:rsidRDefault="00853448" w:rsidP="00853448"/>
    <w:p w:rsidR="00853448" w:rsidRPr="002543D4" w:rsidRDefault="00853448" w:rsidP="00853448">
      <w:pPr>
        <w:tabs>
          <w:tab w:val="left" w:pos="8490"/>
        </w:tabs>
      </w:pPr>
      <w:r w:rsidRPr="002543D4">
        <w:rPr>
          <w:noProof/>
          <w:lang w:eastAsia="ru-RU"/>
        </w:rPr>
        <w:pict>
          <v:shape id="_x0000_s1058" type="#_x0000_t32" style="position:absolute;margin-left:636.6pt;margin-top:11.05pt;width:.05pt;height:41pt;z-index:251668992" o:connectortype="straight"/>
        </w:pict>
      </w:r>
      <w:r w:rsidRPr="002543D4">
        <w:tab/>
      </w:r>
    </w:p>
    <w:p w:rsidR="00853448" w:rsidRPr="002543D4" w:rsidRDefault="00853448" w:rsidP="00853448">
      <w:pPr>
        <w:tabs>
          <w:tab w:val="left" w:pos="8490"/>
        </w:tabs>
      </w:pPr>
      <w:r w:rsidRPr="002543D4">
        <w:tab/>
      </w:r>
    </w:p>
    <w:p w:rsidR="00853448" w:rsidRPr="00853448" w:rsidRDefault="00853448" w:rsidP="00853448">
      <w:pPr>
        <w:tabs>
          <w:tab w:val="left" w:pos="4320"/>
          <w:tab w:val="left" w:pos="11268"/>
        </w:tabs>
        <w:rPr>
          <w:sz w:val="28"/>
        </w:rPr>
      </w:pPr>
      <w:r w:rsidRPr="002543D4">
        <w:rPr>
          <w:noProof/>
          <w:lang w:eastAsia="ru-RU"/>
        </w:rPr>
        <w:pict>
          <v:shape id="_x0000_s1059" type="#_x0000_t32" style="position:absolute;margin-left:456.1pt;margin-top:24.45pt;width:180.55pt;height:.05pt;flip:x;z-index:251670016" o:connectortype="straight">
            <v:stroke endarrow="block"/>
          </v:shape>
        </w:pict>
      </w:r>
      <w:r w:rsidRPr="002543D4">
        <w:rPr>
          <w:noProof/>
          <w:lang w:eastAsia="ru-RU"/>
        </w:rPr>
        <w:pict>
          <v:rect id="_x0000_s1039" style="position:absolute;margin-left:302.2pt;margin-top:3.7pt;width:153.35pt;height:36.95pt;z-index:251657728">
            <v:textbox style="mso-next-textbox:#_x0000_s1039">
              <w:txbxContent>
                <w:p w:rsidR="00853448" w:rsidRPr="006D20D5" w:rsidRDefault="00853448" w:rsidP="008534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Завершение предоставления  муниципальной услуги</w:t>
                  </w:r>
                </w:p>
                <w:p w:rsidR="00853448" w:rsidRPr="00804FE9" w:rsidRDefault="00853448" w:rsidP="00853448"/>
              </w:txbxContent>
            </v:textbox>
          </v:rect>
        </w:pict>
      </w:r>
      <w:r w:rsidRPr="002543D4">
        <w:rPr>
          <w:noProof/>
          <w:lang w:eastAsia="ru-RU"/>
        </w:rPr>
        <w:pict>
          <v:shape id="_x0000_s1042" type="#_x0000_t32" style="position:absolute;margin-left:122.75pt;margin-top:22.55pt;width:180pt;height:0;z-index:251660800" o:connectortype="straight">
            <v:stroke endarrow="block"/>
          </v:shape>
        </w:pict>
      </w:r>
      <w:r w:rsidRPr="002543D4">
        <w:tab/>
        <w:t>3 дня</w:t>
      </w:r>
      <w:r w:rsidRPr="002543D4">
        <w:tab/>
        <w:t>3 дня</w:t>
      </w:r>
    </w:p>
    <w:sectPr w:rsidR="00853448" w:rsidRPr="00853448" w:rsidSect="00972956">
      <w:pgSz w:w="16838" w:h="11906" w:orient="landscape"/>
      <w:pgMar w:top="851" w:right="987" w:bottom="567" w:left="851" w:header="709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2F" w:rsidRDefault="0061412F">
      <w:r>
        <w:separator/>
      </w:r>
    </w:p>
  </w:endnote>
  <w:endnote w:type="continuationSeparator" w:id="0">
    <w:p w:rsidR="0061412F" w:rsidRDefault="0061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2F" w:rsidRDefault="0061412F">
      <w:r>
        <w:separator/>
      </w:r>
    </w:p>
  </w:footnote>
  <w:footnote w:type="continuationSeparator" w:id="0">
    <w:p w:rsidR="0061412F" w:rsidRDefault="0061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04"/>
      <w:docPartObj>
        <w:docPartGallery w:val="Page Numbers (Top of Page)"/>
        <w:docPartUnique/>
      </w:docPartObj>
    </w:sdtPr>
    <w:sdtContent>
      <w:p w:rsidR="00253625" w:rsidRDefault="00253625">
        <w:pPr>
          <w:pStyle w:val="af0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D33F11" w:rsidRDefault="00D33F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0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00" w:hanging="2160"/>
      </w:pPr>
      <w:rPr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4">
    <w:nsid w:val="00000005"/>
    <w:multiLevelType w:val="multilevel"/>
    <w:tmpl w:val="00000005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Num12"/>
    <w:lvl w:ilvl="0">
      <w:start w:val="2"/>
      <w:numFmt w:val="decimal"/>
      <w:lvlText w:val="%1."/>
      <w:lvlJc w:val="left"/>
      <w:pPr>
        <w:tabs>
          <w:tab w:val="num" w:pos="0"/>
        </w:tabs>
        <w:ind w:left="630" w:hanging="630"/>
      </w:pPr>
      <w:rPr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9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0" w:hanging="72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0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0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0" w:hanging="144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0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20" w:hanging="2160"/>
      </w:pPr>
      <w:rPr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698"/>
        </w:tabs>
        <w:ind w:left="1778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8">
    <w:nsid w:val="00000009"/>
    <w:multiLevelType w:val="multilevel"/>
    <w:tmpl w:val="00000009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765" w:hanging="765"/>
      </w:pPr>
      <w:rPr>
        <w:b w:val="0"/>
        <w:bCs w:val="0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119" w:hanging="765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3" w:hanging="765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b w:val="0"/>
        <w:bCs w:val="0"/>
        <w:sz w:val="28"/>
        <w:szCs w:val="28"/>
      </w:rPr>
    </w:lvl>
  </w:abstractNum>
  <w:abstractNum w:abstractNumId="9">
    <w:nsid w:val="0000000A"/>
    <w:multiLevelType w:val="multilevel"/>
    <w:tmpl w:val="0000000A"/>
    <w:name w:val="WW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0">
    <w:nsid w:val="0000000B"/>
    <w:multiLevelType w:val="multilevel"/>
    <w:tmpl w:val="0000000B"/>
    <w:name w:val="WWNum4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1">
    <w:nsid w:val="0000000C"/>
    <w:multiLevelType w:val="multilevel"/>
    <w:tmpl w:val="0000000C"/>
    <w:name w:val="WWNum5"/>
    <w:lvl w:ilvl="0">
      <w:start w:val="1"/>
      <w:numFmt w:val="decimal"/>
      <w:lvlText w:val="3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2">
    <w:nsid w:val="0000000D"/>
    <w:multiLevelType w:val="multilevel"/>
    <w:tmpl w:val="0000000D"/>
    <w:name w:val="WWNum14"/>
    <w:lvl w:ilvl="0">
      <w:start w:val="3"/>
      <w:numFmt w:val="decimal"/>
      <w:lvlText w:val="%1."/>
      <w:lvlJc w:val="left"/>
      <w:pPr>
        <w:tabs>
          <w:tab w:val="num" w:pos="0"/>
        </w:tabs>
        <w:ind w:left="988" w:hanging="420"/>
      </w:pPr>
      <w:rPr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  <w:bCs w:val="0"/>
        <w:sz w:val="28"/>
        <w:szCs w:val="28"/>
      </w:rPr>
    </w:lvl>
  </w:abstractNum>
  <w:abstractNum w:abstractNumId="13">
    <w:nsid w:val="0000000E"/>
    <w:multiLevelType w:val="multilevel"/>
    <w:tmpl w:val="0000000E"/>
    <w:name w:val="WWNum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4">
    <w:nsid w:val="0000000F"/>
    <w:multiLevelType w:val="multilevel"/>
    <w:tmpl w:val="0000000F"/>
    <w:name w:val="WW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5">
    <w:nsid w:val="00000010"/>
    <w:multiLevelType w:val="multilevel"/>
    <w:tmpl w:val="00000010"/>
    <w:name w:val="WWNum16"/>
    <w:lvl w:ilvl="0">
      <w:start w:val="5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0"/>
        <w:b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 w:val="0"/>
        <w:bCs w:val="0"/>
        <w:sz w:val="28"/>
        <w:szCs w:val="28"/>
      </w:rPr>
    </w:lvl>
  </w:abstractNum>
  <w:abstractNum w:abstractNumId="16">
    <w:nsid w:val="00000011"/>
    <w:multiLevelType w:val="multilevel"/>
    <w:tmpl w:val="00000011"/>
    <w:name w:val="WWNum17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40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2160"/>
      </w:pPr>
      <w:rPr>
        <w:b w:val="0"/>
        <w:bCs w:val="0"/>
        <w:sz w:val="28"/>
        <w:szCs w:val="28"/>
      </w:rPr>
    </w:lvl>
  </w:abstractNum>
  <w:abstractNum w:abstractNumId="17">
    <w:nsid w:val="76003ABB"/>
    <w:multiLevelType w:val="hybridMultilevel"/>
    <w:tmpl w:val="A84883D4"/>
    <w:lvl w:ilvl="0" w:tplc="3748463A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890"/>
    <w:rsid w:val="000162BA"/>
    <w:rsid w:val="000A29AB"/>
    <w:rsid w:val="00253625"/>
    <w:rsid w:val="002543D4"/>
    <w:rsid w:val="00316CB6"/>
    <w:rsid w:val="0037398A"/>
    <w:rsid w:val="00456524"/>
    <w:rsid w:val="00481734"/>
    <w:rsid w:val="005E3A72"/>
    <w:rsid w:val="0061412F"/>
    <w:rsid w:val="006C36E9"/>
    <w:rsid w:val="006D3E45"/>
    <w:rsid w:val="00721F64"/>
    <w:rsid w:val="00853448"/>
    <w:rsid w:val="008B2A47"/>
    <w:rsid w:val="00960BDA"/>
    <w:rsid w:val="00972956"/>
    <w:rsid w:val="009831F5"/>
    <w:rsid w:val="00A46B38"/>
    <w:rsid w:val="00A802E1"/>
    <w:rsid w:val="00B31F00"/>
    <w:rsid w:val="00B758C0"/>
    <w:rsid w:val="00CC3C40"/>
    <w:rsid w:val="00D22599"/>
    <w:rsid w:val="00D33F11"/>
    <w:rsid w:val="00D34125"/>
    <w:rsid w:val="00DB268B"/>
    <w:rsid w:val="00DC7956"/>
    <w:rsid w:val="00E06890"/>
    <w:rsid w:val="00E47228"/>
    <w:rsid w:val="00EA702D"/>
    <w:rsid w:val="00ED6BB9"/>
    <w:rsid w:val="00FC3088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5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6"/>
        <o:r id="V:Rule14" type="connector" idref="#_x0000_s1050"/>
        <o:r id="V:Rule20" type="connector" idref="#_x0000_s1056"/>
        <o:r id="V:Rule21" type="connector" idref="#_x0000_s1057"/>
        <o:r id="V:Rule22" type="connector" idref="#_x0000_s1058"/>
        <o:r id="V:Rule23" type="connector" idref="#_x0000_s105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b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FontStyle47">
    <w:name w:val="Font Style47"/>
    <w:basedOn w:val="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Pr>
      <w:vertAlign w:val="superscript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basedOn w:val="10"/>
    <w:rPr>
      <w:rFonts w:eastAsia="Arial Unicode MS"/>
      <w:sz w:val="28"/>
    </w:rPr>
  </w:style>
  <w:style w:type="character" w:styleId="a6">
    <w:name w:val="Strong"/>
    <w:basedOn w:val="10"/>
    <w:qFormat/>
    <w:rPr>
      <w:b/>
      <w:bCs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FontStyle11">
    <w:name w:val="Font Style11"/>
    <w:basedOn w:val="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Pr>
      <w:sz w:val="24"/>
      <w:szCs w:val="24"/>
    </w:rPr>
  </w:style>
  <w:style w:type="character" w:customStyle="1" w:styleId="12">
    <w:name w:val="Знак примечания1"/>
    <w:basedOn w:val="10"/>
    <w:rPr>
      <w:sz w:val="16"/>
      <w:szCs w:val="16"/>
    </w:rPr>
  </w:style>
  <w:style w:type="character" w:customStyle="1" w:styleId="a8">
    <w:name w:val="Текст примечания Знак"/>
    <w:basedOn w:val="10"/>
  </w:style>
  <w:style w:type="character" w:customStyle="1" w:styleId="a9">
    <w:name w:val="Тема примечания Знак"/>
    <w:basedOn w:val="a8"/>
    <w:rPr>
      <w:b/>
      <w:bCs/>
    </w:rPr>
  </w:style>
  <w:style w:type="character" w:customStyle="1" w:styleId="aa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Pr>
      <w:b w:val="0"/>
      <w:bCs w:val="0"/>
      <w:sz w:val="28"/>
      <w:szCs w:val="28"/>
    </w:rPr>
  </w:style>
  <w:style w:type="character" w:customStyle="1" w:styleId="ListLabel4">
    <w:name w:val="ListLabel 4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</w:style>
  <w:style w:type="character" w:customStyle="1" w:styleId="4">
    <w:name w:val="Основной текст4"/>
    <w:basedOn w:val="ab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e">
    <w:name w:val="List"/>
    <w:basedOn w:val="ad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footer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uiPriority w:val="99"/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16">
    <w:name w:val="Style16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10">
    <w:name w:val="Style10"/>
    <w:basedOn w:val="a"/>
    <w:pPr>
      <w:widowControl w:val="0"/>
      <w:autoSpaceDE w:val="0"/>
    </w:pPr>
  </w:style>
  <w:style w:type="paragraph" w:styleId="af1">
    <w:name w:val="Body Text Indent"/>
    <w:basedOn w:val="a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pPr>
      <w:widowControl w:val="0"/>
      <w:autoSpaceDE w:val="0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2">
    <w:name w:val="Normal (Web)"/>
    <w:basedOn w:val="a"/>
  </w:style>
  <w:style w:type="paragraph" w:styleId="af3">
    <w:name w:val="footnote text"/>
    <w:basedOn w:val="a"/>
    <w:rPr>
      <w:sz w:val="20"/>
      <w:szCs w:val="20"/>
    </w:rPr>
  </w:style>
  <w:style w:type="paragraph" w:customStyle="1" w:styleId="16">
    <w:name w:val="марк список 1"/>
    <w:basedOn w:val="a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af4">
    <w:name w:val="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17">
    <w:name w:val="нум список 1"/>
    <w:basedOn w:val="a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2">
    <w:name w:val="Style2"/>
    <w:basedOn w:val="a"/>
    <w:pPr>
      <w:widowControl w:val="0"/>
      <w:autoSpaceDE w:val="0"/>
      <w:spacing w:line="288" w:lineRule="exact"/>
      <w:ind w:firstLine="2059"/>
    </w:pPr>
  </w:style>
  <w:style w:type="paragraph" w:customStyle="1" w:styleId="af6">
    <w:name w:val="Пример"/>
    <w:basedOn w:val="a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8"/>
    <w:next w:val="18"/>
    <w:rPr>
      <w:b/>
      <w:bCs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9">
    <w:name w:val="Заголовок №1"/>
    <w:basedOn w:val="a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paragraph" w:customStyle="1" w:styleId="170">
    <w:name w:val="Основной текст17"/>
    <w:basedOn w:val="a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pancevo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gu.a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31883</CharactersWithSpaces>
  <SharedDoc>false</SharedDoc>
  <HLinks>
    <vt:vector size="24" baseType="variant"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http://www.stepancevoadm.ru/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8</cp:revision>
  <cp:lastPrinted>2012-05-11T04:44:00Z</cp:lastPrinted>
  <dcterms:created xsi:type="dcterms:W3CDTF">2015-04-24T04:35:00Z</dcterms:created>
  <dcterms:modified xsi:type="dcterms:W3CDTF">2015-04-24T04:44:00Z</dcterms:modified>
</cp:coreProperties>
</file>