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43" w:rsidRDefault="001F2843">
      <w:pPr>
        <w:pStyle w:val="Style1"/>
        <w:widowControl/>
        <w:spacing w:after="120"/>
        <w:jc w:val="center"/>
        <w:rPr>
          <w:rStyle w:val="FontStyle12"/>
          <w:sz w:val="32"/>
          <w:szCs w:val="32"/>
        </w:rPr>
      </w:pPr>
      <w:r>
        <w:rPr>
          <w:rStyle w:val="FontStyle12"/>
          <w:sz w:val="28"/>
          <w:szCs w:val="28"/>
        </w:rPr>
        <w:t>АДМИНИСТРАЦИЯ МУНИЦИПАЛЬНОГО ОБРАЗОВАНИЯ</w:t>
      </w:r>
    </w:p>
    <w:p w:rsidR="001F2843" w:rsidRDefault="001F2843">
      <w:pPr>
        <w:pStyle w:val="Style1"/>
        <w:widowControl/>
        <w:spacing w:after="120"/>
        <w:jc w:val="center"/>
        <w:rPr>
          <w:rStyle w:val="FontStyle11"/>
          <w:spacing w:val="-10"/>
          <w:sz w:val="28"/>
          <w:szCs w:val="28"/>
        </w:rPr>
      </w:pPr>
      <w:r>
        <w:rPr>
          <w:rStyle w:val="FontStyle12"/>
          <w:sz w:val="32"/>
          <w:szCs w:val="32"/>
        </w:rPr>
        <w:t>СТ</w:t>
      </w:r>
      <w:r w:rsidR="00503911">
        <w:rPr>
          <w:rStyle w:val="FontStyle12"/>
          <w:sz w:val="32"/>
          <w:szCs w:val="32"/>
        </w:rPr>
        <w:t>Е</w:t>
      </w:r>
      <w:r>
        <w:rPr>
          <w:rStyle w:val="FontStyle12"/>
          <w:sz w:val="32"/>
          <w:szCs w:val="32"/>
        </w:rPr>
        <w:t>ПАНЦЕВСКОЕ</w:t>
      </w:r>
    </w:p>
    <w:p w:rsidR="001F2843" w:rsidRDefault="001F2843" w:rsidP="00503911">
      <w:pPr>
        <w:pStyle w:val="Style2"/>
        <w:widowControl/>
        <w:spacing w:after="240" w:line="240" w:lineRule="auto"/>
        <w:ind w:firstLine="0"/>
        <w:jc w:val="center"/>
      </w:pPr>
      <w:r>
        <w:rPr>
          <w:rStyle w:val="FontStyle11"/>
          <w:spacing w:val="-10"/>
          <w:sz w:val="28"/>
          <w:szCs w:val="28"/>
        </w:rPr>
        <w:t>ВЯЗНИКОВСКОГО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РАЙОНА</w:t>
      </w:r>
    </w:p>
    <w:p w:rsidR="001F2843" w:rsidRDefault="001F2843">
      <w:pPr>
        <w:pStyle w:val="Style3"/>
        <w:widowControl/>
        <w:spacing w:after="120"/>
        <w:jc w:val="center"/>
        <w:rPr>
          <w:sz w:val="28"/>
          <w:szCs w:val="28"/>
        </w:rPr>
      </w:pPr>
      <w:r>
        <w:rPr>
          <w:rStyle w:val="FontStyle13"/>
          <w:sz w:val="32"/>
          <w:szCs w:val="32"/>
        </w:rPr>
        <w:t>ПОСТАНОВЛЕНИЕ</w:t>
      </w:r>
    </w:p>
    <w:p w:rsidR="001F2843" w:rsidRPr="00E70840" w:rsidRDefault="00E70840">
      <w:pPr>
        <w:spacing w:after="120"/>
        <w:rPr>
          <w:iCs/>
          <w:sz w:val="28"/>
        </w:rPr>
      </w:pPr>
      <w:r w:rsidRPr="00E70840">
        <w:rPr>
          <w:iCs/>
          <w:sz w:val="28"/>
        </w:rPr>
        <w:t>24.08.2016</w:t>
      </w:r>
      <w:r>
        <w:rPr>
          <w:iCs/>
          <w:sz w:val="28"/>
        </w:rPr>
        <w:t xml:space="preserve">                                                                                                                   </w:t>
      </w:r>
      <w:r w:rsidRPr="00E70840">
        <w:rPr>
          <w:iCs/>
          <w:sz w:val="28"/>
        </w:rPr>
        <w:t xml:space="preserve"> № 95</w:t>
      </w:r>
    </w:p>
    <w:tbl>
      <w:tblPr>
        <w:tblW w:w="0" w:type="auto"/>
        <w:tblLayout w:type="fixed"/>
        <w:tblLook w:val="0000"/>
      </w:tblPr>
      <w:tblGrid>
        <w:gridCol w:w="5600"/>
        <w:gridCol w:w="4536"/>
      </w:tblGrid>
      <w:tr w:rsidR="001F2843">
        <w:trPr>
          <w:trHeight w:val="1292"/>
        </w:trPr>
        <w:tc>
          <w:tcPr>
            <w:tcW w:w="5600" w:type="dxa"/>
            <w:shd w:val="clear" w:color="auto" w:fill="auto"/>
          </w:tcPr>
          <w:p w:rsidR="001F2843" w:rsidRDefault="00503911" w:rsidP="00E7303F">
            <w:pPr>
              <w:spacing w:after="360"/>
              <w:ind w:left="-6" w:right="584"/>
              <w:jc w:val="both"/>
              <w:rPr>
                <w:b/>
                <w:color w:val="FFFFFF"/>
                <w:sz w:val="28"/>
              </w:rPr>
            </w:pPr>
            <w:r>
              <w:rPr>
                <w:i/>
                <w:snapToGrid w:val="0"/>
              </w:rPr>
              <w:t xml:space="preserve">О внесении изменений </w:t>
            </w:r>
            <w:r w:rsidR="00E7303F">
              <w:rPr>
                <w:i/>
                <w:snapToGrid w:val="0"/>
              </w:rPr>
              <w:t>и дополнений в постановление Главы от 27.08.2010 № 61 «О создании аукционной (конкурсной) комиссии на право заключения договоров аренды»</w:t>
            </w:r>
          </w:p>
        </w:tc>
        <w:tc>
          <w:tcPr>
            <w:tcW w:w="4536" w:type="dxa"/>
            <w:shd w:val="clear" w:color="auto" w:fill="auto"/>
          </w:tcPr>
          <w:p w:rsidR="001F2843" w:rsidRDefault="001F2843">
            <w:pPr>
              <w:snapToGrid w:val="0"/>
              <w:spacing w:after="120"/>
              <w:ind w:firstLine="709"/>
              <w:rPr>
                <w:b/>
                <w:color w:val="FFFFFF"/>
                <w:sz w:val="28"/>
              </w:rPr>
            </w:pPr>
          </w:p>
        </w:tc>
      </w:tr>
    </w:tbl>
    <w:p w:rsidR="001F2843" w:rsidRDefault="00E7303F" w:rsidP="00E7303F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sz w:val="28"/>
        </w:rPr>
        <w:t>Руководствуясь решением Совета народных депутатов от 28.10.2008 № 73 «О порядке управления и распоряжения муниципальной собственностью муниципального образования Степанцевское»</w:t>
      </w:r>
      <w:r w:rsidR="00503911">
        <w:rPr>
          <w:sz w:val="28"/>
          <w:szCs w:val="28"/>
        </w:rPr>
        <w:t xml:space="preserve"> </w:t>
      </w:r>
      <w:r w:rsidR="001F2843">
        <w:rPr>
          <w:sz w:val="28"/>
          <w:szCs w:val="28"/>
        </w:rPr>
        <w:t xml:space="preserve"> </w:t>
      </w:r>
      <w:r w:rsidR="001F2843">
        <w:rPr>
          <w:sz w:val="28"/>
        </w:rPr>
        <w:t>п о с т а н о в л я ю:</w:t>
      </w:r>
    </w:p>
    <w:p w:rsidR="001F2843" w:rsidRPr="00E7303F" w:rsidRDefault="00503911" w:rsidP="00E7303F">
      <w:pPr>
        <w:pStyle w:val="af6"/>
        <w:numPr>
          <w:ilvl w:val="0"/>
          <w:numId w:val="19"/>
        </w:numPr>
        <w:spacing w:after="120"/>
        <w:ind w:left="0" w:firstLine="709"/>
        <w:jc w:val="both"/>
        <w:rPr>
          <w:sz w:val="28"/>
          <w:szCs w:val="28"/>
        </w:rPr>
      </w:pPr>
      <w:r w:rsidRPr="00503911">
        <w:rPr>
          <w:sz w:val="28"/>
          <w:szCs w:val="28"/>
        </w:rPr>
        <w:t xml:space="preserve">Внести </w:t>
      </w:r>
      <w:r w:rsidR="00E7303F">
        <w:rPr>
          <w:sz w:val="28"/>
          <w:szCs w:val="28"/>
        </w:rPr>
        <w:t xml:space="preserve">в </w:t>
      </w:r>
      <w:r w:rsidR="00E7303F" w:rsidRPr="00E7303F">
        <w:rPr>
          <w:snapToGrid w:val="0"/>
          <w:sz w:val="28"/>
        </w:rPr>
        <w:t>постановление Главы от 27.08.2010 № 61 «О создании аукционной (конкурсной) комиссии на право заключения договоров аренды»</w:t>
      </w:r>
      <w:r w:rsidR="00E7303F">
        <w:rPr>
          <w:snapToGrid w:val="0"/>
          <w:sz w:val="28"/>
        </w:rPr>
        <w:t xml:space="preserve"> следующие изменения и дополнения:</w:t>
      </w:r>
    </w:p>
    <w:p w:rsidR="00E7303F" w:rsidRDefault="00E7303F" w:rsidP="00E7303F">
      <w:pPr>
        <w:pStyle w:val="af6"/>
        <w:numPr>
          <w:ilvl w:val="1"/>
          <w:numId w:val="19"/>
        </w:numPr>
        <w:spacing w:after="120"/>
        <w:ind w:left="0"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Включить в состав комиссии:</w:t>
      </w:r>
    </w:p>
    <w:p w:rsidR="00E7303F" w:rsidRDefault="00E7303F" w:rsidP="00E7303F">
      <w:pPr>
        <w:pStyle w:val="af6"/>
        <w:spacing w:after="120"/>
        <w:ind w:left="0"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- Заместителя Главы администрации муниципального образования Степанцевское</w:t>
      </w:r>
      <w:r w:rsidR="0070532D">
        <w:rPr>
          <w:snapToGrid w:val="0"/>
          <w:sz w:val="28"/>
        </w:rPr>
        <w:t xml:space="preserve">, председателя комиссии </w:t>
      </w:r>
      <w:r>
        <w:rPr>
          <w:snapToGrid w:val="0"/>
          <w:sz w:val="28"/>
        </w:rPr>
        <w:t xml:space="preserve"> – Щербакову Людмилу Алексеевну;</w:t>
      </w:r>
    </w:p>
    <w:p w:rsidR="00E7303F" w:rsidRDefault="00E7303F" w:rsidP="00E7303F">
      <w:pPr>
        <w:pStyle w:val="af6"/>
        <w:spacing w:after="120"/>
        <w:ind w:left="0"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- Заведующего отделом администрации муниципального образования Степанцевское</w:t>
      </w:r>
      <w:r w:rsidR="0070532D">
        <w:rPr>
          <w:snapToGrid w:val="0"/>
          <w:sz w:val="28"/>
        </w:rPr>
        <w:t>, члена комиссии</w:t>
      </w:r>
      <w:r>
        <w:rPr>
          <w:snapToGrid w:val="0"/>
          <w:sz w:val="28"/>
        </w:rPr>
        <w:t xml:space="preserve"> – Ефремова Александра Евгеньевича.</w:t>
      </w:r>
    </w:p>
    <w:p w:rsidR="00E7303F" w:rsidRDefault="00E7303F" w:rsidP="00E7303F">
      <w:pPr>
        <w:pStyle w:val="af6"/>
        <w:spacing w:after="120"/>
        <w:ind w:left="0"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1.2. Вывести из состава комиссии:</w:t>
      </w:r>
    </w:p>
    <w:p w:rsidR="00E7303F" w:rsidRDefault="00E7303F" w:rsidP="00E7303F">
      <w:pPr>
        <w:pStyle w:val="af6"/>
        <w:spacing w:after="120"/>
        <w:ind w:left="0"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- Заместителя Главы администрации муниципального образования Степанцевское</w:t>
      </w:r>
      <w:r w:rsidR="0070532D">
        <w:rPr>
          <w:snapToGrid w:val="0"/>
          <w:sz w:val="28"/>
        </w:rPr>
        <w:t xml:space="preserve">, председателя комиссии  </w:t>
      </w:r>
      <w:r>
        <w:rPr>
          <w:snapToGrid w:val="0"/>
          <w:sz w:val="28"/>
        </w:rPr>
        <w:t>– Сидорова Геннадия Ивановича;</w:t>
      </w:r>
    </w:p>
    <w:p w:rsidR="00E7303F" w:rsidRDefault="00E7303F" w:rsidP="00E7303F">
      <w:pPr>
        <w:pStyle w:val="af6"/>
        <w:spacing w:after="120"/>
        <w:ind w:left="0"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- Ведущего специалиста администрации муниципального образования Степанцевское</w:t>
      </w:r>
      <w:r w:rsidR="0070532D">
        <w:rPr>
          <w:snapToGrid w:val="0"/>
          <w:sz w:val="28"/>
        </w:rPr>
        <w:t>, члена комиссии</w:t>
      </w:r>
      <w:r>
        <w:rPr>
          <w:snapToGrid w:val="0"/>
          <w:sz w:val="28"/>
        </w:rPr>
        <w:t xml:space="preserve"> – Ефремова Александра Евгеньевича.</w:t>
      </w:r>
    </w:p>
    <w:p w:rsidR="001F2843" w:rsidRDefault="001F2843" w:rsidP="00E7303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1F2843" w:rsidRDefault="001F2843" w:rsidP="00E7303F">
      <w:pPr>
        <w:spacing w:after="600"/>
        <w:ind w:firstLine="709"/>
        <w:jc w:val="both"/>
        <w:rPr>
          <w:sz w:val="28"/>
        </w:rPr>
      </w:pPr>
      <w:r>
        <w:rPr>
          <w:sz w:val="28"/>
          <w:szCs w:val="28"/>
        </w:rPr>
        <w:t>3. Постановление вступает в силу со дня ег</w:t>
      </w:r>
      <w:r w:rsidR="008C182C">
        <w:rPr>
          <w:sz w:val="28"/>
          <w:szCs w:val="28"/>
        </w:rPr>
        <w:t>о опубликования в газете «Маяк»</w:t>
      </w:r>
      <w:r>
        <w:rPr>
          <w:sz w:val="28"/>
          <w:szCs w:val="28"/>
        </w:rPr>
        <w:t>.</w:t>
      </w:r>
    </w:p>
    <w:p w:rsidR="001F2843" w:rsidRDefault="001F2843" w:rsidP="00503911">
      <w:pPr>
        <w:ind w:firstLine="709"/>
        <w:jc w:val="center"/>
        <w:rPr>
          <w:sz w:val="28"/>
        </w:rPr>
      </w:pPr>
      <w:r>
        <w:rPr>
          <w:sz w:val="28"/>
        </w:rPr>
        <w:t>Глава муниципального образования                                             О.Ю. Рябинина</w:t>
      </w:r>
    </w:p>
    <w:p w:rsidR="001F2843" w:rsidRDefault="001F2843">
      <w:pPr>
        <w:jc w:val="center"/>
        <w:rPr>
          <w:sz w:val="28"/>
        </w:rPr>
      </w:pPr>
    </w:p>
    <w:p w:rsidR="001F2843" w:rsidRDefault="001F2843">
      <w:pPr>
        <w:jc w:val="center"/>
        <w:rPr>
          <w:sz w:val="28"/>
        </w:rPr>
      </w:pPr>
    </w:p>
    <w:p w:rsidR="001F2843" w:rsidRDefault="001F2843">
      <w:pPr>
        <w:jc w:val="center"/>
        <w:rPr>
          <w:sz w:val="28"/>
        </w:rPr>
      </w:pPr>
    </w:p>
    <w:sectPr w:rsidR="001F2843" w:rsidSect="00503911">
      <w:headerReference w:type="default" r:id="rId7"/>
      <w:pgSz w:w="11906" w:h="16838"/>
      <w:pgMar w:top="985" w:right="707" w:bottom="1269" w:left="1134" w:header="709" w:footer="99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912" w:rsidRDefault="00FE6912">
      <w:r>
        <w:separator/>
      </w:r>
    </w:p>
  </w:endnote>
  <w:endnote w:type="continuationSeparator" w:id="0">
    <w:p w:rsidR="00FE6912" w:rsidRDefault="00FE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912" w:rsidRDefault="00FE6912">
      <w:r>
        <w:separator/>
      </w:r>
    </w:p>
  </w:footnote>
  <w:footnote w:type="continuationSeparator" w:id="0">
    <w:p w:rsidR="00FE6912" w:rsidRDefault="00FE6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5672"/>
      <w:docPartObj>
        <w:docPartGallery w:val="Page Numbers (Top of Page)"/>
        <w:docPartUnique/>
      </w:docPartObj>
    </w:sdtPr>
    <w:sdtContent>
      <w:p w:rsidR="00503911" w:rsidRDefault="002514E4">
        <w:pPr>
          <w:pStyle w:val="af1"/>
          <w:jc w:val="center"/>
        </w:pPr>
        <w:fldSimple w:instr=" PAGE   \* MERGEFORMAT ">
          <w:r w:rsidR="00E7303F">
            <w:rPr>
              <w:noProof/>
            </w:rPr>
            <w:t>2</w:t>
          </w:r>
        </w:fldSimple>
      </w:p>
    </w:sdtContent>
  </w:sdt>
  <w:p w:rsidR="001F2843" w:rsidRDefault="001F284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78"/>
    <w:lvl w:ilvl="0">
      <w:start w:val="2"/>
      <w:numFmt w:val="decimal"/>
      <w:lvlText w:val="1.%1."/>
      <w:lvlJc w:val="left"/>
      <w:pPr>
        <w:tabs>
          <w:tab w:val="num" w:pos="350"/>
        </w:tabs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350"/>
        </w:tabs>
        <w:ind w:left="1430" w:hanging="360"/>
      </w:pPr>
    </w:lvl>
    <w:lvl w:ilvl="2">
      <w:start w:val="1"/>
      <w:numFmt w:val="decimal"/>
      <w:lvlText w:val="%2.%3"/>
      <w:lvlJc w:val="left"/>
      <w:pPr>
        <w:tabs>
          <w:tab w:val="num" w:pos="350"/>
        </w:tabs>
        <w:ind w:left="1790" w:hanging="360"/>
      </w:pPr>
    </w:lvl>
    <w:lvl w:ilvl="3">
      <w:start w:val="1"/>
      <w:numFmt w:val="decimal"/>
      <w:lvlText w:val="%2.%3.%4"/>
      <w:lvlJc w:val="left"/>
      <w:pPr>
        <w:tabs>
          <w:tab w:val="num" w:pos="350"/>
        </w:tabs>
        <w:ind w:left="2150" w:hanging="360"/>
      </w:pPr>
    </w:lvl>
    <w:lvl w:ilvl="4">
      <w:start w:val="1"/>
      <w:numFmt w:val="decimal"/>
      <w:lvlText w:val="%2.%3.%4.%5"/>
      <w:lvlJc w:val="left"/>
      <w:pPr>
        <w:tabs>
          <w:tab w:val="num" w:pos="350"/>
        </w:tabs>
        <w:ind w:left="2510" w:hanging="360"/>
      </w:pPr>
    </w:lvl>
    <w:lvl w:ilvl="5">
      <w:start w:val="1"/>
      <w:numFmt w:val="decimal"/>
      <w:lvlText w:val="%2.%3.%4.%5.%6"/>
      <w:lvlJc w:val="left"/>
      <w:pPr>
        <w:tabs>
          <w:tab w:val="num" w:pos="350"/>
        </w:tabs>
        <w:ind w:left="2870" w:hanging="360"/>
      </w:pPr>
    </w:lvl>
    <w:lvl w:ilvl="6">
      <w:start w:val="1"/>
      <w:numFmt w:val="decimal"/>
      <w:lvlText w:val="%2.%3.%4.%5.%6.%7"/>
      <w:lvlJc w:val="left"/>
      <w:pPr>
        <w:tabs>
          <w:tab w:val="num" w:pos="350"/>
        </w:tabs>
        <w:ind w:left="3230" w:hanging="360"/>
      </w:pPr>
    </w:lvl>
    <w:lvl w:ilvl="7">
      <w:start w:val="1"/>
      <w:numFmt w:val="decimal"/>
      <w:lvlText w:val="%2.%3.%4.%5.%6.%7.%8"/>
      <w:lvlJc w:val="left"/>
      <w:pPr>
        <w:tabs>
          <w:tab w:val="num" w:pos="350"/>
        </w:tabs>
        <w:ind w:left="359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350"/>
        </w:tabs>
        <w:ind w:left="3950" w:hanging="360"/>
      </w:pPr>
    </w:lvl>
  </w:abstractNum>
  <w:abstractNum w:abstractNumId="2">
    <w:nsid w:val="00000003"/>
    <w:multiLevelType w:val="multilevel"/>
    <w:tmpl w:val="00000003"/>
    <w:name w:val="WWNum7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80"/>
    <w:lvl w:ilvl="0">
      <w:start w:val="10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81"/>
    <w:lvl w:ilvl="0">
      <w:start w:val="2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82"/>
    <w:lvl w:ilvl="0">
      <w:start w:val="3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3"/>
    <w:lvl w:ilvl="0">
      <w:start w:val="8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4"/>
    <w:lvl w:ilvl="0">
      <w:start w:val="2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85"/>
    <w:lvl w:ilvl="0">
      <w:start w:val="2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10">
    <w:nsid w:val="00000011"/>
    <w:multiLevelType w:val="multilevel"/>
    <w:tmpl w:val="00000011"/>
    <w:name w:val="WWNum10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11">
    <w:nsid w:val="1D3647DB"/>
    <w:multiLevelType w:val="hybridMultilevel"/>
    <w:tmpl w:val="C30AD178"/>
    <w:lvl w:ilvl="0" w:tplc="2946CA5C">
      <w:start w:val="3"/>
      <w:numFmt w:val="upperRoman"/>
      <w:lvlText w:val="%1."/>
      <w:lvlJc w:val="left"/>
      <w:pPr>
        <w:ind w:left="1080" w:hanging="720"/>
      </w:pPr>
      <w:rPr>
        <w:rFonts w:cs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33F3A"/>
    <w:multiLevelType w:val="multilevel"/>
    <w:tmpl w:val="8BA25AB4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5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5073465"/>
    <w:multiLevelType w:val="multilevel"/>
    <w:tmpl w:val="55F64BDE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93B55E5"/>
    <w:multiLevelType w:val="multilevel"/>
    <w:tmpl w:val="0B2016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88A10B0"/>
    <w:multiLevelType w:val="multilevel"/>
    <w:tmpl w:val="C3B0BE2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5ACE660E"/>
    <w:multiLevelType w:val="multilevel"/>
    <w:tmpl w:val="DC680B0A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5A2097D"/>
    <w:multiLevelType w:val="multilevel"/>
    <w:tmpl w:val="48FC3A96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7A5A0EB2"/>
    <w:multiLevelType w:val="multilevel"/>
    <w:tmpl w:val="903CEE2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7"/>
  </w:num>
  <w:num w:numId="12">
    <w:abstractNumId w:val="16"/>
  </w:num>
  <w:num w:numId="13">
    <w:abstractNumId w:val="15"/>
  </w:num>
  <w:num w:numId="14">
    <w:abstractNumId w:val="14"/>
  </w:num>
  <w:num w:numId="15">
    <w:abstractNumId w:val="9"/>
  </w:num>
  <w:num w:numId="16">
    <w:abstractNumId w:val="10"/>
  </w:num>
  <w:num w:numId="17">
    <w:abstractNumId w:val="11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A00"/>
    <w:rsid w:val="000C097D"/>
    <w:rsid w:val="000D37A6"/>
    <w:rsid w:val="00132160"/>
    <w:rsid w:val="00142955"/>
    <w:rsid w:val="001F2843"/>
    <w:rsid w:val="002461BF"/>
    <w:rsid w:val="002514E4"/>
    <w:rsid w:val="00264667"/>
    <w:rsid w:val="002D68C2"/>
    <w:rsid w:val="003853AC"/>
    <w:rsid w:val="0039149E"/>
    <w:rsid w:val="00503911"/>
    <w:rsid w:val="0070532D"/>
    <w:rsid w:val="00815C8B"/>
    <w:rsid w:val="008610AD"/>
    <w:rsid w:val="008C182C"/>
    <w:rsid w:val="00A8607F"/>
    <w:rsid w:val="00B30073"/>
    <w:rsid w:val="00B7659C"/>
    <w:rsid w:val="00C75D51"/>
    <w:rsid w:val="00D85F46"/>
    <w:rsid w:val="00E24F3D"/>
    <w:rsid w:val="00E25C58"/>
    <w:rsid w:val="00E70840"/>
    <w:rsid w:val="00E7303F"/>
    <w:rsid w:val="00EA7A00"/>
    <w:rsid w:val="00EE266A"/>
    <w:rsid w:val="00F722CD"/>
    <w:rsid w:val="00F82EFA"/>
    <w:rsid w:val="00FA555F"/>
    <w:rsid w:val="00FC1D7F"/>
    <w:rsid w:val="00FE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5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A555F"/>
    <w:pPr>
      <w:keepNext/>
      <w:tabs>
        <w:tab w:val="num" w:pos="0"/>
      </w:tabs>
      <w:ind w:left="432" w:hanging="432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0">
    <w:name w:val="WW8Num3z0"/>
    <w:rsid w:val="00FA555F"/>
    <w:rPr>
      <w:rFonts w:ascii="Symbol" w:hAnsi="Symbol" w:cs="Symbol"/>
    </w:rPr>
  </w:style>
  <w:style w:type="character" w:customStyle="1" w:styleId="WW8Num4z0">
    <w:name w:val="WW8Num4z0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5z0">
    <w:name w:val="WW8Num5z0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6z0">
    <w:name w:val="WW8Num6z0"/>
    <w:rsid w:val="00FA555F"/>
    <w:rPr>
      <w:rFonts w:ascii="Symbol" w:hAnsi="Symbol" w:cs="Symbol"/>
    </w:rPr>
  </w:style>
  <w:style w:type="character" w:customStyle="1" w:styleId="WW8Num7z0">
    <w:name w:val="WW8Num7z0"/>
    <w:rsid w:val="00FA555F"/>
    <w:rPr>
      <w:rFonts w:ascii="Symbol" w:hAnsi="Symbol" w:cs="Symbol"/>
    </w:rPr>
  </w:style>
  <w:style w:type="character" w:customStyle="1" w:styleId="WW8Num8z0">
    <w:name w:val="WW8Num8z0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9z0">
    <w:name w:val="WW8Num9z0"/>
    <w:rsid w:val="00FA555F"/>
    <w:rPr>
      <w:rFonts w:ascii="Symbol" w:hAnsi="Symbol" w:cs="Symbol"/>
    </w:rPr>
  </w:style>
  <w:style w:type="character" w:customStyle="1" w:styleId="WW8Num10z0">
    <w:name w:val="WW8Num10z0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1z0">
    <w:name w:val="WW8Num11z0"/>
    <w:rsid w:val="00FA555F"/>
    <w:rPr>
      <w:rFonts w:ascii="Symbol" w:hAnsi="Symbol" w:cs="Symbol"/>
    </w:rPr>
  </w:style>
  <w:style w:type="character" w:customStyle="1" w:styleId="WW8Num12z0">
    <w:name w:val="WW8Num12z0"/>
    <w:rsid w:val="00FA555F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3z0">
    <w:name w:val="WW8Num13z0"/>
    <w:rsid w:val="00FA555F"/>
    <w:rPr>
      <w:rFonts w:ascii="Symbol" w:hAnsi="Symbol" w:cs="Symbol"/>
    </w:rPr>
  </w:style>
  <w:style w:type="character" w:customStyle="1" w:styleId="WW8Num14z0">
    <w:name w:val="WW8Num14z0"/>
    <w:rsid w:val="00FA555F"/>
    <w:rPr>
      <w:rFonts w:ascii="Symbol" w:hAnsi="Symbol" w:cs="Symbol"/>
    </w:rPr>
  </w:style>
  <w:style w:type="character" w:customStyle="1" w:styleId="WW8Num3z2">
    <w:name w:val="WW8Num3z2"/>
    <w:rsid w:val="00FA555F"/>
    <w:rPr>
      <w:rFonts w:ascii="Wingdings" w:hAnsi="Wingdings" w:cs="Wingdings"/>
    </w:rPr>
  </w:style>
  <w:style w:type="character" w:customStyle="1" w:styleId="WW8Num4z2">
    <w:name w:val="WW8Num4z2"/>
    <w:rsid w:val="00FA555F"/>
    <w:rPr>
      <w:b w:val="0"/>
      <w:bCs w:val="0"/>
      <w:sz w:val="28"/>
      <w:szCs w:val="28"/>
    </w:rPr>
  </w:style>
  <w:style w:type="character" w:customStyle="1" w:styleId="WW8Num5z1">
    <w:name w:val="WW8Num5z1"/>
    <w:rsid w:val="00FA555F"/>
    <w:rPr>
      <w:b w:val="0"/>
      <w:bCs w:val="0"/>
      <w:sz w:val="28"/>
      <w:szCs w:val="28"/>
    </w:rPr>
  </w:style>
  <w:style w:type="character" w:customStyle="1" w:styleId="WW8Num7z1">
    <w:name w:val="WW8Num7z1"/>
    <w:rsid w:val="00FA555F"/>
    <w:rPr>
      <w:rFonts w:ascii="Courier New" w:hAnsi="Courier New" w:cs="Courier New"/>
    </w:rPr>
  </w:style>
  <w:style w:type="character" w:customStyle="1" w:styleId="WW8Num8z1">
    <w:name w:val="WW8Num8z1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3">
    <w:name w:val="WW8Num8z3"/>
    <w:rsid w:val="00FA555F"/>
    <w:rPr>
      <w:b w:val="0"/>
      <w:bCs w:val="0"/>
      <w:sz w:val="28"/>
      <w:szCs w:val="28"/>
    </w:rPr>
  </w:style>
  <w:style w:type="character" w:customStyle="1" w:styleId="WW8Num10z2">
    <w:name w:val="WW8Num10z2"/>
    <w:rsid w:val="00FA555F"/>
    <w:rPr>
      <w:b w:val="0"/>
      <w:bCs w:val="0"/>
      <w:sz w:val="28"/>
      <w:szCs w:val="28"/>
    </w:rPr>
  </w:style>
  <w:style w:type="character" w:customStyle="1" w:styleId="WW8Num11z1">
    <w:name w:val="WW8Num11z1"/>
    <w:rsid w:val="00FA555F"/>
    <w:rPr>
      <w:rFonts w:ascii="Courier New" w:hAnsi="Courier New" w:cs="Courier New"/>
    </w:rPr>
  </w:style>
  <w:style w:type="character" w:customStyle="1" w:styleId="WW8Num12z2">
    <w:name w:val="WW8Num12z2"/>
    <w:rsid w:val="00FA555F"/>
    <w:rPr>
      <w:b w:val="0"/>
      <w:bCs w:val="0"/>
      <w:sz w:val="28"/>
      <w:szCs w:val="28"/>
    </w:rPr>
  </w:style>
  <w:style w:type="character" w:customStyle="1" w:styleId="WW8Num14z1">
    <w:name w:val="WW8Num14z1"/>
    <w:rsid w:val="00FA555F"/>
    <w:rPr>
      <w:rFonts w:ascii="Courier New" w:hAnsi="Courier New" w:cs="Courier New"/>
    </w:rPr>
  </w:style>
  <w:style w:type="character" w:customStyle="1" w:styleId="WW8Num15z0">
    <w:name w:val="WW8Num15z0"/>
    <w:rsid w:val="00FA555F"/>
    <w:rPr>
      <w:rFonts w:ascii="Symbol" w:hAnsi="Symbol" w:cs="Symbol"/>
    </w:rPr>
  </w:style>
  <w:style w:type="character" w:customStyle="1" w:styleId="WW8Num15z2">
    <w:name w:val="WW8Num15z2"/>
    <w:rsid w:val="00FA555F"/>
    <w:rPr>
      <w:rFonts w:ascii="Wingdings" w:hAnsi="Wingdings" w:cs="Wingdings"/>
    </w:rPr>
  </w:style>
  <w:style w:type="character" w:customStyle="1" w:styleId="WW8Num16z0">
    <w:name w:val="WW8Num16z0"/>
    <w:rsid w:val="00FA555F"/>
    <w:rPr>
      <w:b w:val="0"/>
      <w:bCs w:val="0"/>
      <w:sz w:val="28"/>
      <w:szCs w:val="28"/>
    </w:rPr>
  </w:style>
  <w:style w:type="character" w:customStyle="1" w:styleId="WW8Num17z0">
    <w:name w:val="WW8Num17z0"/>
    <w:rsid w:val="00FA555F"/>
    <w:rPr>
      <w:rFonts w:ascii="Symbol" w:hAnsi="Symbol" w:cs="Symbol"/>
    </w:rPr>
  </w:style>
  <w:style w:type="character" w:customStyle="1" w:styleId="WW8Num12z1">
    <w:name w:val="WW8Num12z1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1">
    <w:name w:val="WW8Num3z1"/>
    <w:rsid w:val="00FA555F"/>
    <w:rPr>
      <w:rFonts w:ascii="Courier New" w:hAnsi="Courier New" w:cs="Courier New"/>
    </w:rPr>
  </w:style>
  <w:style w:type="character" w:customStyle="1" w:styleId="WW8Num6z1">
    <w:name w:val="WW8Num6z1"/>
    <w:rsid w:val="00FA555F"/>
    <w:rPr>
      <w:rFonts w:ascii="Courier New" w:hAnsi="Courier New" w:cs="Courier New"/>
    </w:rPr>
  </w:style>
  <w:style w:type="character" w:customStyle="1" w:styleId="WW8Num6z2">
    <w:name w:val="WW8Num6z2"/>
    <w:rsid w:val="00FA555F"/>
    <w:rPr>
      <w:rFonts w:ascii="Wingdings" w:hAnsi="Wingdings" w:cs="Wingdings"/>
    </w:rPr>
  </w:style>
  <w:style w:type="character" w:customStyle="1" w:styleId="WW8Num7z2">
    <w:name w:val="WW8Num7z2"/>
    <w:rsid w:val="00FA555F"/>
    <w:rPr>
      <w:rFonts w:ascii="Wingdings" w:hAnsi="Wingdings" w:cs="Wingdings"/>
    </w:rPr>
  </w:style>
  <w:style w:type="character" w:customStyle="1" w:styleId="WW8Num9z1">
    <w:name w:val="WW8Num9z1"/>
    <w:rsid w:val="00FA555F"/>
    <w:rPr>
      <w:rFonts w:ascii="Courier New" w:hAnsi="Courier New" w:cs="Courier New"/>
    </w:rPr>
  </w:style>
  <w:style w:type="character" w:customStyle="1" w:styleId="WW8Num9z2">
    <w:name w:val="WW8Num9z2"/>
    <w:rsid w:val="00FA555F"/>
    <w:rPr>
      <w:rFonts w:ascii="Wingdings" w:hAnsi="Wingdings" w:cs="Wingdings"/>
    </w:rPr>
  </w:style>
  <w:style w:type="character" w:customStyle="1" w:styleId="WW8Num11z2">
    <w:name w:val="WW8Num11z2"/>
    <w:rsid w:val="00FA555F"/>
    <w:rPr>
      <w:rFonts w:ascii="Wingdings" w:hAnsi="Wingdings" w:cs="Wingdings"/>
    </w:rPr>
  </w:style>
  <w:style w:type="character" w:customStyle="1" w:styleId="WW8Num13z1">
    <w:name w:val="WW8Num13z1"/>
    <w:rsid w:val="00FA555F"/>
    <w:rPr>
      <w:rFonts w:ascii="Courier New" w:hAnsi="Courier New" w:cs="Courier New"/>
    </w:rPr>
  </w:style>
  <w:style w:type="character" w:customStyle="1" w:styleId="WW8Num13z2">
    <w:name w:val="WW8Num13z2"/>
    <w:rsid w:val="00FA555F"/>
    <w:rPr>
      <w:rFonts w:ascii="Wingdings" w:hAnsi="Wingdings" w:cs="Wingdings"/>
    </w:rPr>
  </w:style>
  <w:style w:type="character" w:customStyle="1" w:styleId="WW8Num14z2">
    <w:name w:val="WW8Num14z2"/>
    <w:rsid w:val="00FA555F"/>
    <w:rPr>
      <w:rFonts w:ascii="Wingdings" w:hAnsi="Wingdings" w:cs="Wingdings"/>
    </w:rPr>
  </w:style>
  <w:style w:type="character" w:customStyle="1" w:styleId="WW8Num15z1">
    <w:name w:val="WW8Num15z1"/>
    <w:rsid w:val="00FA555F"/>
    <w:rPr>
      <w:rFonts w:ascii="Courier New" w:hAnsi="Courier New" w:cs="Courier New"/>
    </w:rPr>
  </w:style>
  <w:style w:type="character" w:customStyle="1" w:styleId="WW8Num17z1">
    <w:name w:val="WW8Num17z1"/>
    <w:rsid w:val="00FA555F"/>
    <w:rPr>
      <w:rFonts w:ascii="Courier New" w:hAnsi="Courier New" w:cs="Courier New"/>
    </w:rPr>
  </w:style>
  <w:style w:type="character" w:customStyle="1" w:styleId="WW8Num17z2">
    <w:name w:val="WW8Num17z2"/>
    <w:rsid w:val="00FA555F"/>
    <w:rPr>
      <w:rFonts w:ascii="Wingdings" w:hAnsi="Wingdings" w:cs="Wingdings"/>
    </w:rPr>
  </w:style>
  <w:style w:type="character" w:customStyle="1" w:styleId="WW8Num18z0">
    <w:name w:val="WW8Num18z0"/>
    <w:rsid w:val="00FA555F"/>
    <w:rPr>
      <w:b w:val="0"/>
    </w:rPr>
  </w:style>
  <w:style w:type="character" w:customStyle="1" w:styleId="WW8Num20z0">
    <w:name w:val="WW8Num20z0"/>
    <w:rsid w:val="00FA555F"/>
    <w:rPr>
      <w:rFonts w:ascii="Symbol" w:hAnsi="Symbol" w:cs="Symbol"/>
    </w:rPr>
  </w:style>
  <w:style w:type="character" w:customStyle="1" w:styleId="WW8Num20z1">
    <w:name w:val="WW8Num20z1"/>
    <w:rsid w:val="00FA555F"/>
    <w:rPr>
      <w:rFonts w:ascii="Courier New" w:hAnsi="Courier New" w:cs="Courier New"/>
    </w:rPr>
  </w:style>
  <w:style w:type="character" w:customStyle="1" w:styleId="WW8Num20z2">
    <w:name w:val="WW8Num20z2"/>
    <w:rsid w:val="00FA555F"/>
    <w:rPr>
      <w:rFonts w:ascii="Wingdings" w:hAnsi="Wingdings" w:cs="Wingdings"/>
    </w:rPr>
  </w:style>
  <w:style w:type="character" w:customStyle="1" w:styleId="WW8Num21z0">
    <w:name w:val="WW8Num21z0"/>
    <w:rsid w:val="00FA555F"/>
    <w:rPr>
      <w:rFonts w:ascii="Symbol" w:hAnsi="Symbol" w:cs="Symbol"/>
    </w:rPr>
  </w:style>
  <w:style w:type="character" w:customStyle="1" w:styleId="WW8Num22z0">
    <w:name w:val="WW8Num22z0"/>
    <w:rsid w:val="00FA555F"/>
    <w:rPr>
      <w:rFonts w:ascii="Symbol" w:hAnsi="Symbol" w:cs="Symbol"/>
    </w:rPr>
  </w:style>
  <w:style w:type="character" w:customStyle="1" w:styleId="WW8Num22z1">
    <w:name w:val="WW8Num22z1"/>
    <w:rsid w:val="00FA555F"/>
    <w:rPr>
      <w:rFonts w:ascii="Courier New" w:hAnsi="Courier New" w:cs="Courier New"/>
    </w:rPr>
  </w:style>
  <w:style w:type="character" w:customStyle="1" w:styleId="WW8Num22z2">
    <w:name w:val="WW8Num22z2"/>
    <w:rsid w:val="00FA555F"/>
    <w:rPr>
      <w:rFonts w:ascii="Wingdings" w:hAnsi="Wingdings" w:cs="Wingdings"/>
    </w:rPr>
  </w:style>
  <w:style w:type="character" w:customStyle="1" w:styleId="WW8Num25z0">
    <w:name w:val="WW8Num25z0"/>
    <w:rsid w:val="00FA555F"/>
    <w:rPr>
      <w:rFonts w:ascii="Symbol" w:hAnsi="Symbol" w:cs="Symbol"/>
    </w:rPr>
  </w:style>
  <w:style w:type="character" w:customStyle="1" w:styleId="WW8Num25z1">
    <w:name w:val="WW8Num25z1"/>
    <w:rsid w:val="00FA555F"/>
    <w:rPr>
      <w:rFonts w:ascii="Courier New" w:hAnsi="Courier New" w:cs="Courier New"/>
    </w:rPr>
  </w:style>
  <w:style w:type="character" w:customStyle="1" w:styleId="WW8Num25z2">
    <w:name w:val="WW8Num25z2"/>
    <w:rsid w:val="00FA555F"/>
    <w:rPr>
      <w:rFonts w:ascii="Wingdings" w:hAnsi="Wingdings" w:cs="Wingdings"/>
    </w:rPr>
  </w:style>
  <w:style w:type="character" w:customStyle="1" w:styleId="10">
    <w:name w:val="Основной шрифт абзаца1"/>
    <w:rsid w:val="00FA555F"/>
  </w:style>
  <w:style w:type="character" w:styleId="a3">
    <w:name w:val="page number"/>
    <w:basedOn w:val="10"/>
    <w:rsid w:val="00FA555F"/>
  </w:style>
  <w:style w:type="character" w:styleId="a4">
    <w:name w:val="Hyperlink"/>
    <w:basedOn w:val="10"/>
    <w:rsid w:val="00FA555F"/>
    <w:rPr>
      <w:color w:val="0000FF"/>
      <w:u w:val="single"/>
    </w:rPr>
  </w:style>
  <w:style w:type="character" w:customStyle="1" w:styleId="FontStyle47">
    <w:name w:val="Font Style47"/>
    <w:basedOn w:val="10"/>
    <w:rsid w:val="00FA555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basedOn w:val="10"/>
    <w:rsid w:val="00FA555F"/>
    <w:rPr>
      <w:rFonts w:ascii="Times New Roman" w:hAnsi="Times New Roman" w:cs="Times New Roman"/>
      <w:sz w:val="22"/>
      <w:szCs w:val="22"/>
    </w:rPr>
  </w:style>
  <w:style w:type="character" w:customStyle="1" w:styleId="a5">
    <w:name w:val="Символ сноски"/>
    <w:basedOn w:val="10"/>
    <w:rsid w:val="00FA555F"/>
    <w:rPr>
      <w:vertAlign w:val="superscript"/>
    </w:rPr>
  </w:style>
  <w:style w:type="character" w:customStyle="1" w:styleId="apple-style-span">
    <w:name w:val="apple-style-span"/>
    <w:basedOn w:val="10"/>
    <w:rsid w:val="00FA555F"/>
  </w:style>
  <w:style w:type="character" w:customStyle="1" w:styleId="apple-converted-space">
    <w:name w:val="apple-converted-space"/>
    <w:basedOn w:val="10"/>
    <w:rsid w:val="00FA555F"/>
  </w:style>
  <w:style w:type="character" w:customStyle="1" w:styleId="11">
    <w:name w:val="Заголовок 1 Знак"/>
    <w:basedOn w:val="10"/>
    <w:rsid w:val="00FA555F"/>
    <w:rPr>
      <w:rFonts w:eastAsia="Arial Unicode MS"/>
      <w:sz w:val="28"/>
    </w:rPr>
  </w:style>
  <w:style w:type="character" w:styleId="a6">
    <w:name w:val="Strong"/>
    <w:basedOn w:val="10"/>
    <w:qFormat/>
    <w:rsid w:val="00FA555F"/>
    <w:rPr>
      <w:b/>
      <w:bCs/>
    </w:rPr>
  </w:style>
  <w:style w:type="character" w:customStyle="1" w:styleId="HTML">
    <w:name w:val="Стандартный HTML Знак"/>
    <w:basedOn w:val="10"/>
    <w:rsid w:val="00FA555F"/>
    <w:rPr>
      <w:rFonts w:ascii="Courier New" w:hAnsi="Courier New" w:cs="Courier New"/>
    </w:rPr>
  </w:style>
  <w:style w:type="character" w:customStyle="1" w:styleId="FontStyle11">
    <w:name w:val="Font Style11"/>
    <w:basedOn w:val="10"/>
    <w:rsid w:val="00FA55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10"/>
    <w:rsid w:val="00FA55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10"/>
    <w:rsid w:val="00FA555F"/>
    <w:rPr>
      <w:rFonts w:ascii="Times New Roman" w:hAnsi="Times New Roman" w:cs="Times New Roman"/>
      <w:b/>
      <w:bCs/>
      <w:spacing w:val="90"/>
      <w:sz w:val="30"/>
      <w:szCs w:val="30"/>
    </w:rPr>
  </w:style>
  <w:style w:type="character" w:customStyle="1" w:styleId="a7">
    <w:name w:val="Верхний колонтитул Знак"/>
    <w:basedOn w:val="10"/>
    <w:uiPriority w:val="99"/>
    <w:rsid w:val="00FA555F"/>
    <w:rPr>
      <w:sz w:val="24"/>
      <w:szCs w:val="24"/>
    </w:rPr>
  </w:style>
  <w:style w:type="character" w:customStyle="1" w:styleId="12">
    <w:name w:val="Знак примечания1"/>
    <w:basedOn w:val="10"/>
    <w:rsid w:val="00FA555F"/>
    <w:rPr>
      <w:sz w:val="16"/>
      <w:szCs w:val="16"/>
    </w:rPr>
  </w:style>
  <w:style w:type="character" w:customStyle="1" w:styleId="a8">
    <w:name w:val="Текст примечания Знак"/>
    <w:basedOn w:val="10"/>
    <w:rsid w:val="00FA555F"/>
  </w:style>
  <w:style w:type="character" w:customStyle="1" w:styleId="a9">
    <w:name w:val="Тема примечания Знак"/>
    <w:basedOn w:val="a8"/>
    <w:rsid w:val="00FA555F"/>
    <w:rPr>
      <w:b/>
      <w:bCs/>
    </w:rPr>
  </w:style>
  <w:style w:type="character" w:customStyle="1" w:styleId="aa">
    <w:name w:val="Текст выноски Знак"/>
    <w:basedOn w:val="10"/>
    <w:rsid w:val="00FA555F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10"/>
    <w:rsid w:val="00FA555F"/>
    <w:rPr>
      <w:sz w:val="27"/>
      <w:szCs w:val="27"/>
      <w:shd w:val="clear" w:color="auto" w:fill="FFFFFF"/>
    </w:rPr>
  </w:style>
  <w:style w:type="character" w:customStyle="1" w:styleId="13">
    <w:name w:val="Заголовок №1_"/>
    <w:basedOn w:val="10"/>
    <w:rsid w:val="00FA555F"/>
    <w:rPr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FA555F"/>
  </w:style>
  <w:style w:type="character" w:customStyle="1" w:styleId="ListLabel1">
    <w:name w:val="ListLabel 1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9">
    <w:name w:val="Основной текст9"/>
    <w:basedOn w:val="ab"/>
    <w:rsid w:val="00FA55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ListLabel2">
    <w:name w:val="ListLabel 2"/>
    <w:rsid w:val="00FA555F"/>
    <w:rPr>
      <w:b w:val="0"/>
      <w:bCs w:val="0"/>
      <w:sz w:val="28"/>
      <w:szCs w:val="28"/>
    </w:rPr>
  </w:style>
  <w:style w:type="character" w:customStyle="1" w:styleId="ListLabel4">
    <w:name w:val="ListLabel 4"/>
    <w:rsid w:val="00FA555F"/>
    <w:rPr>
      <w:rFonts w:cs="Times New Roman"/>
      <w:b w:val="0"/>
      <w:bCs w:val="0"/>
      <w:sz w:val="28"/>
      <w:szCs w:val="28"/>
    </w:rPr>
  </w:style>
  <w:style w:type="character" w:customStyle="1" w:styleId="ListLabel3">
    <w:name w:val="ListLabel 3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5">
    <w:name w:val="Основной текст5"/>
    <w:basedOn w:val="ab"/>
    <w:rsid w:val="00FA555F"/>
  </w:style>
  <w:style w:type="character" w:customStyle="1" w:styleId="4">
    <w:name w:val="Основной текст4"/>
    <w:basedOn w:val="ab"/>
    <w:rsid w:val="00FA555F"/>
  </w:style>
  <w:style w:type="character" w:customStyle="1" w:styleId="ac">
    <w:name w:val="Символ нумерации"/>
    <w:rsid w:val="00FA555F"/>
  </w:style>
  <w:style w:type="character" w:customStyle="1" w:styleId="120">
    <w:name w:val="Основной текст12"/>
    <w:basedOn w:val="ab"/>
    <w:rsid w:val="00FA55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30">
    <w:name w:val="Основной текст13"/>
    <w:basedOn w:val="ab"/>
    <w:rsid w:val="00FA55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4">
    <w:name w:val="Основной текст14"/>
    <w:basedOn w:val="ab"/>
    <w:rsid w:val="00FA55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5">
    <w:name w:val="Основной текст15"/>
    <w:basedOn w:val="ab"/>
    <w:rsid w:val="00FA55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d">
    <w:name w:val="Заголовок"/>
    <w:basedOn w:val="a"/>
    <w:next w:val="ae"/>
    <w:rsid w:val="00FA55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FA555F"/>
    <w:pPr>
      <w:widowControl w:val="0"/>
      <w:autoSpaceDE w:val="0"/>
      <w:spacing w:after="120"/>
    </w:pPr>
    <w:rPr>
      <w:rFonts w:ascii="Microsoft Sans Serif" w:hAnsi="Microsoft Sans Serif" w:cs="Microsoft Sans Serif"/>
    </w:rPr>
  </w:style>
  <w:style w:type="paragraph" w:styleId="af">
    <w:name w:val="List"/>
    <w:basedOn w:val="ae"/>
    <w:rsid w:val="00FA555F"/>
    <w:rPr>
      <w:rFonts w:cs="Mangal"/>
    </w:rPr>
  </w:style>
  <w:style w:type="paragraph" w:customStyle="1" w:styleId="16">
    <w:name w:val="Название1"/>
    <w:basedOn w:val="a"/>
    <w:rsid w:val="00FA555F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FA555F"/>
    <w:pPr>
      <w:suppressLineNumbers/>
    </w:pPr>
    <w:rPr>
      <w:rFonts w:cs="Mangal"/>
    </w:rPr>
  </w:style>
  <w:style w:type="paragraph" w:styleId="af0">
    <w:name w:val="footer"/>
    <w:basedOn w:val="a"/>
    <w:rsid w:val="00FA555F"/>
  </w:style>
  <w:style w:type="paragraph" w:customStyle="1" w:styleId="ConsPlusNormal">
    <w:name w:val="ConsPlusNormal"/>
    <w:rsid w:val="00FA555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header"/>
    <w:basedOn w:val="a"/>
    <w:uiPriority w:val="99"/>
    <w:rsid w:val="00FA555F"/>
  </w:style>
  <w:style w:type="paragraph" w:customStyle="1" w:styleId="Style3">
    <w:name w:val="Style3"/>
    <w:basedOn w:val="a"/>
    <w:rsid w:val="00FA555F"/>
    <w:pPr>
      <w:widowControl w:val="0"/>
      <w:autoSpaceDE w:val="0"/>
    </w:pPr>
  </w:style>
  <w:style w:type="paragraph" w:customStyle="1" w:styleId="Style6">
    <w:name w:val="Style6"/>
    <w:basedOn w:val="a"/>
    <w:rsid w:val="00FA555F"/>
    <w:pPr>
      <w:widowControl w:val="0"/>
      <w:autoSpaceDE w:val="0"/>
    </w:pPr>
  </w:style>
  <w:style w:type="paragraph" w:customStyle="1" w:styleId="Style16">
    <w:name w:val="Style16"/>
    <w:basedOn w:val="a"/>
    <w:rsid w:val="00FA555F"/>
    <w:pPr>
      <w:widowControl w:val="0"/>
      <w:autoSpaceDE w:val="0"/>
    </w:pPr>
  </w:style>
  <w:style w:type="paragraph" w:customStyle="1" w:styleId="Style7">
    <w:name w:val="Style7"/>
    <w:basedOn w:val="a"/>
    <w:rsid w:val="00FA555F"/>
    <w:pPr>
      <w:widowControl w:val="0"/>
      <w:autoSpaceDE w:val="0"/>
    </w:pPr>
  </w:style>
  <w:style w:type="paragraph" w:customStyle="1" w:styleId="Style10">
    <w:name w:val="Style10"/>
    <w:basedOn w:val="a"/>
    <w:rsid w:val="00FA555F"/>
    <w:pPr>
      <w:widowControl w:val="0"/>
      <w:autoSpaceDE w:val="0"/>
    </w:pPr>
  </w:style>
  <w:style w:type="paragraph" w:styleId="af2">
    <w:name w:val="Body Text Indent"/>
    <w:basedOn w:val="a"/>
    <w:rsid w:val="00FA555F"/>
    <w:pPr>
      <w:widowControl w:val="0"/>
      <w:autoSpaceDE w:val="0"/>
      <w:spacing w:after="120"/>
      <w:ind w:left="283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rsid w:val="00FA555F"/>
    <w:pPr>
      <w:widowControl w:val="0"/>
      <w:autoSpaceDE w:val="0"/>
    </w:pPr>
  </w:style>
  <w:style w:type="paragraph" w:customStyle="1" w:styleId="31">
    <w:name w:val="Основной текст 31"/>
    <w:basedOn w:val="a"/>
    <w:rsid w:val="00FA555F"/>
    <w:pPr>
      <w:spacing w:after="120"/>
    </w:pPr>
    <w:rPr>
      <w:sz w:val="16"/>
      <w:szCs w:val="16"/>
    </w:rPr>
  </w:style>
  <w:style w:type="paragraph" w:styleId="af3">
    <w:name w:val="Normal (Web)"/>
    <w:basedOn w:val="a"/>
    <w:rsid w:val="00FA555F"/>
  </w:style>
  <w:style w:type="paragraph" w:styleId="af4">
    <w:name w:val="footnote text"/>
    <w:basedOn w:val="a"/>
    <w:rsid w:val="00FA555F"/>
    <w:rPr>
      <w:sz w:val="20"/>
      <w:szCs w:val="20"/>
    </w:rPr>
  </w:style>
  <w:style w:type="paragraph" w:customStyle="1" w:styleId="18">
    <w:name w:val="марк список 1"/>
    <w:basedOn w:val="a"/>
    <w:rsid w:val="00FA555F"/>
    <w:pPr>
      <w:spacing w:before="120" w:after="120"/>
      <w:jc w:val="both"/>
    </w:pPr>
    <w:rPr>
      <w:szCs w:val="20"/>
    </w:rPr>
  </w:style>
  <w:style w:type="paragraph" w:customStyle="1" w:styleId="consplustitle">
    <w:name w:val="consplustitle"/>
    <w:basedOn w:val="a"/>
    <w:rsid w:val="00FA555F"/>
    <w:pPr>
      <w:spacing w:before="280" w:after="280"/>
    </w:pPr>
  </w:style>
  <w:style w:type="paragraph" w:customStyle="1" w:styleId="af5">
    <w:name w:val="Знак"/>
    <w:basedOn w:val="a"/>
    <w:rsid w:val="00FA555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Title0">
    <w:name w:val="ConsPlusTitle"/>
    <w:rsid w:val="00FA555F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lang w:eastAsia="ar-SA"/>
    </w:rPr>
  </w:style>
  <w:style w:type="paragraph" w:customStyle="1" w:styleId="consplusnormal0">
    <w:name w:val="consplusnormal"/>
    <w:basedOn w:val="a"/>
    <w:rsid w:val="00FA555F"/>
    <w:pPr>
      <w:spacing w:before="280" w:after="280"/>
    </w:pPr>
  </w:style>
  <w:style w:type="paragraph" w:customStyle="1" w:styleId="19">
    <w:name w:val="нум список 1"/>
    <w:basedOn w:val="a"/>
    <w:rsid w:val="00FA555F"/>
    <w:pPr>
      <w:spacing w:before="120" w:after="120"/>
      <w:jc w:val="both"/>
    </w:pPr>
    <w:rPr>
      <w:szCs w:val="20"/>
    </w:rPr>
  </w:style>
  <w:style w:type="paragraph" w:styleId="HTML0">
    <w:name w:val="HTML Preformatted"/>
    <w:basedOn w:val="a"/>
    <w:rsid w:val="00FA555F"/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qFormat/>
    <w:rsid w:val="00FA555F"/>
    <w:pPr>
      <w:ind w:left="720"/>
    </w:pPr>
  </w:style>
  <w:style w:type="paragraph" w:customStyle="1" w:styleId="ConsPlusNonformat">
    <w:name w:val="ConsPlusNonformat"/>
    <w:rsid w:val="00FA555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1">
    <w:name w:val="Style1"/>
    <w:basedOn w:val="a"/>
    <w:rsid w:val="00FA555F"/>
    <w:pPr>
      <w:widowControl w:val="0"/>
      <w:autoSpaceDE w:val="0"/>
    </w:pPr>
  </w:style>
  <w:style w:type="paragraph" w:customStyle="1" w:styleId="Style2">
    <w:name w:val="Style2"/>
    <w:basedOn w:val="a"/>
    <w:rsid w:val="00FA555F"/>
    <w:pPr>
      <w:widowControl w:val="0"/>
      <w:autoSpaceDE w:val="0"/>
      <w:spacing w:line="288" w:lineRule="exact"/>
      <w:ind w:firstLine="2059"/>
    </w:pPr>
  </w:style>
  <w:style w:type="paragraph" w:customStyle="1" w:styleId="af7">
    <w:name w:val="Пример"/>
    <w:basedOn w:val="a"/>
    <w:rsid w:val="00FA555F"/>
    <w:pPr>
      <w:widowControl w:val="0"/>
      <w:ind w:left="720" w:right="397" w:firstLine="709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a">
    <w:name w:val="Текст примечания1"/>
    <w:basedOn w:val="a"/>
    <w:rsid w:val="00FA555F"/>
    <w:rPr>
      <w:sz w:val="20"/>
      <w:szCs w:val="20"/>
    </w:rPr>
  </w:style>
  <w:style w:type="paragraph" w:styleId="af8">
    <w:name w:val="annotation subject"/>
    <w:basedOn w:val="1a"/>
    <w:next w:val="1a"/>
    <w:rsid w:val="00FA555F"/>
    <w:rPr>
      <w:b/>
      <w:bCs/>
    </w:rPr>
  </w:style>
  <w:style w:type="paragraph" w:styleId="af9">
    <w:name w:val="Balloon Text"/>
    <w:basedOn w:val="a"/>
    <w:rsid w:val="00FA555F"/>
    <w:rPr>
      <w:rFonts w:ascii="Tahoma" w:hAnsi="Tahoma" w:cs="Tahoma"/>
      <w:sz w:val="16"/>
      <w:szCs w:val="16"/>
    </w:rPr>
  </w:style>
  <w:style w:type="paragraph" w:customStyle="1" w:styleId="21">
    <w:name w:val="Основной текст21"/>
    <w:basedOn w:val="a"/>
    <w:rsid w:val="00FA555F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customStyle="1" w:styleId="1b">
    <w:name w:val="Заголовок №1"/>
    <w:basedOn w:val="a"/>
    <w:rsid w:val="00FA555F"/>
    <w:pPr>
      <w:shd w:val="clear" w:color="auto" w:fill="FFFFFF"/>
      <w:spacing w:before="60" w:after="180" w:line="0" w:lineRule="atLeast"/>
    </w:pPr>
    <w:rPr>
      <w:sz w:val="27"/>
      <w:szCs w:val="27"/>
    </w:rPr>
  </w:style>
  <w:style w:type="paragraph" w:customStyle="1" w:styleId="afa">
    <w:name w:val="Содержимое таблицы"/>
    <w:basedOn w:val="a"/>
    <w:rsid w:val="00FA555F"/>
    <w:pPr>
      <w:suppressLineNumbers/>
    </w:pPr>
  </w:style>
  <w:style w:type="paragraph" w:customStyle="1" w:styleId="afb">
    <w:name w:val="Заголовок таблицы"/>
    <w:basedOn w:val="afa"/>
    <w:rsid w:val="00FA555F"/>
    <w:pPr>
      <w:jc w:val="center"/>
    </w:pPr>
    <w:rPr>
      <w:b/>
      <w:bCs/>
    </w:rPr>
  </w:style>
  <w:style w:type="paragraph" w:customStyle="1" w:styleId="afc">
    <w:name w:val="Содержимое врезки"/>
    <w:basedOn w:val="ae"/>
    <w:rsid w:val="00FA555F"/>
  </w:style>
  <w:style w:type="paragraph" w:customStyle="1" w:styleId="170">
    <w:name w:val="Основной текст17"/>
    <w:basedOn w:val="a"/>
    <w:rsid w:val="00FA555F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ConsPlusDocList">
    <w:name w:val="ConsPlusDocList"/>
    <w:rsid w:val="00FA555F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customStyle="1" w:styleId="3">
    <w:name w:val="Основной текст (3)"/>
    <w:basedOn w:val="a"/>
    <w:rsid w:val="00FA555F"/>
    <w:pPr>
      <w:shd w:val="clear" w:color="auto" w:fill="FFFFFF"/>
      <w:spacing w:before="600" w:line="322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3853AC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sveta</dc:creator>
  <cp:keywords/>
  <cp:lastModifiedBy>Comp</cp:lastModifiedBy>
  <cp:revision>5</cp:revision>
  <cp:lastPrinted>2016-07-18T06:11:00Z</cp:lastPrinted>
  <dcterms:created xsi:type="dcterms:W3CDTF">2016-08-24T10:13:00Z</dcterms:created>
  <dcterms:modified xsi:type="dcterms:W3CDTF">2016-09-06T12:46:00Z</dcterms:modified>
</cp:coreProperties>
</file>