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43" w:rsidRDefault="001F2843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bookmarkStart w:id="0" w:name="_GoBack"/>
      <w:bookmarkEnd w:id="0"/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1F2843" w:rsidRDefault="001F2843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</w:t>
      </w:r>
      <w:r w:rsidR="00503911">
        <w:rPr>
          <w:rStyle w:val="FontStyle12"/>
          <w:sz w:val="32"/>
          <w:szCs w:val="32"/>
        </w:rPr>
        <w:t>Е</w:t>
      </w:r>
      <w:r>
        <w:rPr>
          <w:rStyle w:val="FontStyle12"/>
          <w:sz w:val="32"/>
          <w:szCs w:val="32"/>
        </w:rPr>
        <w:t>ПАНЦЕВСКОЕ</w:t>
      </w:r>
    </w:p>
    <w:p w:rsidR="001F2843" w:rsidRDefault="001F2843" w:rsidP="00503911">
      <w:pPr>
        <w:pStyle w:val="Style2"/>
        <w:widowControl/>
        <w:spacing w:after="24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1F2843" w:rsidRDefault="001F2843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>ПОСТАНОВЛЕНИЕ</w:t>
      </w:r>
    </w:p>
    <w:p w:rsidR="001F2843" w:rsidRDefault="001F2843" w:rsidP="00576C71">
      <w:pPr>
        <w:spacing w:before="240" w:after="240"/>
        <w:rPr>
          <w:i/>
          <w:iCs/>
        </w:rPr>
      </w:pPr>
      <w:r>
        <w:rPr>
          <w:sz w:val="28"/>
          <w:szCs w:val="28"/>
        </w:rPr>
        <w:t xml:space="preserve"> </w:t>
      </w:r>
      <w:r w:rsidR="00576C71">
        <w:rPr>
          <w:sz w:val="28"/>
          <w:szCs w:val="28"/>
        </w:rPr>
        <w:t>22.02.2018                                                                                                                   № 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1F2843">
        <w:trPr>
          <w:trHeight w:val="1292"/>
        </w:trPr>
        <w:tc>
          <w:tcPr>
            <w:tcW w:w="5600" w:type="dxa"/>
            <w:shd w:val="clear" w:color="auto" w:fill="auto"/>
          </w:tcPr>
          <w:p w:rsidR="001F2843" w:rsidRDefault="00503911" w:rsidP="00EA5956">
            <w:pPr>
              <w:spacing w:after="360"/>
              <w:ind w:left="-6" w:right="584"/>
              <w:jc w:val="both"/>
              <w:rPr>
                <w:b/>
                <w:color w:val="FFFFFF"/>
                <w:sz w:val="28"/>
              </w:rPr>
            </w:pPr>
            <w:r>
              <w:rPr>
                <w:i/>
                <w:snapToGrid w:val="0"/>
              </w:rPr>
              <w:t xml:space="preserve">О внесении изменений </w:t>
            </w:r>
            <w:r w:rsidR="00EA5956">
              <w:rPr>
                <w:i/>
                <w:snapToGrid w:val="0"/>
              </w:rPr>
              <w:t xml:space="preserve">в </w:t>
            </w:r>
            <w:r w:rsidRPr="00503911">
              <w:rPr>
                <w:i/>
                <w:snapToGrid w:val="0"/>
              </w:rPr>
              <w:t>административн</w:t>
            </w:r>
            <w:r w:rsidR="00EA5956">
              <w:rPr>
                <w:i/>
                <w:snapToGrid w:val="0"/>
              </w:rPr>
              <w:t>ый</w:t>
            </w:r>
            <w:r w:rsidRPr="00503911">
              <w:rPr>
                <w:i/>
                <w:snapToGrid w:val="0"/>
              </w:rPr>
              <w:t xml:space="preserve"> регламент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</w:t>
            </w:r>
            <w:r>
              <w:rPr>
                <w:i/>
                <w:snapToGrid w:val="0"/>
              </w:rPr>
              <w:t>территории Владимирской области»</w:t>
            </w:r>
          </w:p>
        </w:tc>
        <w:tc>
          <w:tcPr>
            <w:tcW w:w="4536" w:type="dxa"/>
            <w:shd w:val="clear" w:color="auto" w:fill="auto"/>
          </w:tcPr>
          <w:p w:rsidR="001F2843" w:rsidRDefault="001F2843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1F2843" w:rsidRDefault="003853AC" w:rsidP="008C451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C862C4">
        <w:rPr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и в целях повышения качества исполнения и доступности оформления прав на земельные участки </w:t>
      </w:r>
      <w:r>
        <w:rPr>
          <w:sz w:val="28"/>
        </w:rPr>
        <w:t>для индивидуального жилищного строительства</w:t>
      </w:r>
      <w:r w:rsidRPr="005228C8">
        <w:rPr>
          <w:sz w:val="28"/>
          <w:szCs w:val="28"/>
        </w:rPr>
        <w:t>,</w:t>
      </w:r>
      <w:r w:rsidR="001F2843">
        <w:rPr>
          <w:sz w:val="28"/>
          <w:szCs w:val="28"/>
        </w:rPr>
        <w:t xml:space="preserve"> уставом муниципального образования </w:t>
      </w:r>
      <w:r w:rsidR="00EA5956">
        <w:rPr>
          <w:sz w:val="28"/>
          <w:szCs w:val="28"/>
        </w:rPr>
        <w:t>Степанцевское</w:t>
      </w:r>
      <w:r w:rsidR="001F2843">
        <w:rPr>
          <w:sz w:val="28"/>
          <w:szCs w:val="28"/>
        </w:rPr>
        <w:t xml:space="preserve"> Вязниковского района Владимирской области, постановлением </w:t>
      </w:r>
      <w:r w:rsidR="00EA5956">
        <w:rPr>
          <w:sz w:val="28"/>
          <w:szCs w:val="28"/>
        </w:rPr>
        <w:t>администрации</w:t>
      </w:r>
      <w:r w:rsidR="001F2843">
        <w:rPr>
          <w:sz w:val="28"/>
          <w:szCs w:val="28"/>
        </w:rPr>
        <w:t xml:space="preserve"> муниципального образования </w:t>
      </w:r>
      <w:r w:rsidR="00EA5956">
        <w:rPr>
          <w:sz w:val="28"/>
          <w:szCs w:val="28"/>
        </w:rPr>
        <w:t>Степанцевское</w:t>
      </w:r>
      <w:r w:rsidR="001F2843">
        <w:rPr>
          <w:sz w:val="28"/>
          <w:szCs w:val="28"/>
        </w:rPr>
        <w:t xml:space="preserve">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EA5956">
        <w:rPr>
          <w:sz w:val="28"/>
          <w:szCs w:val="28"/>
        </w:rPr>
        <w:t>Степанцевское</w:t>
      </w:r>
      <w:r w:rsidR="001F2843">
        <w:rPr>
          <w:sz w:val="28"/>
          <w:szCs w:val="28"/>
        </w:rPr>
        <w:t xml:space="preserve"> Вязниковского района Владимирской области»</w:t>
      </w:r>
      <w:r w:rsidR="00503911">
        <w:rPr>
          <w:sz w:val="28"/>
          <w:szCs w:val="28"/>
        </w:rPr>
        <w:t xml:space="preserve">, рассмотрев </w:t>
      </w:r>
      <w:r w:rsidR="00EA5956">
        <w:rPr>
          <w:sz w:val="28"/>
          <w:szCs w:val="28"/>
        </w:rPr>
        <w:t>протест</w:t>
      </w:r>
      <w:r w:rsidR="00503911">
        <w:rPr>
          <w:sz w:val="28"/>
          <w:szCs w:val="28"/>
        </w:rPr>
        <w:t xml:space="preserve"> Вязниковско</w:t>
      </w:r>
      <w:r w:rsidR="00486EDE">
        <w:rPr>
          <w:sz w:val="28"/>
          <w:szCs w:val="28"/>
        </w:rPr>
        <w:t>го</w:t>
      </w:r>
      <w:r w:rsidR="00503911">
        <w:rPr>
          <w:sz w:val="28"/>
          <w:szCs w:val="28"/>
        </w:rPr>
        <w:t xml:space="preserve"> межрайонно</w:t>
      </w:r>
      <w:r w:rsidR="00486EDE">
        <w:rPr>
          <w:sz w:val="28"/>
          <w:szCs w:val="28"/>
        </w:rPr>
        <w:t>го</w:t>
      </w:r>
      <w:r w:rsidR="00503911">
        <w:rPr>
          <w:sz w:val="28"/>
          <w:szCs w:val="28"/>
        </w:rPr>
        <w:t xml:space="preserve"> прокур</w:t>
      </w:r>
      <w:r w:rsidR="00486EDE">
        <w:rPr>
          <w:sz w:val="28"/>
          <w:szCs w:val="28"/>
        </w:rPr>
        <w:t>ора</w:t>
      </w:r>
      <w:r>
        <w:rPr>
          <w:sz w:val="28"/>
          <w:szCs w:val="28"/>
        </w:rPr>
        <w:t xml:space="preserve"> </w:t>
      </w:r>
      <w:r w:rsidR="00503911">
        <w:rPr>
          <w:sz w:val="28"/>
          <w:szCs w:val="28"/>
        </w:rPr>
        <w:t xml:space="preserve">от </w:t>
      </w:r>
      <w:r w:rsidR="00EA5956">
        <w:rPr>
          <w:sz w:val="28"/>
          <w:szCs w:val="28"/>
        </w:rPr>
        <w:t>16.02.2018</w:t>
      </w:r>
      <w:r w:rsidR="00503911">
        <w:rPr>
          <w:sz w:val="28"/>
          <w:szCs w:val="28"/>
        </w:rPr>
        <w:t xml:space="preserve"> № </w:t>
      </w:r>
      <w:r w:rsidR="00EA5956">
        <w:rPr>
          <w:sz w:val="28"/>
          <w:szCs w:val="28"/>
        </w:rPr>
        <w:t>2</w:t>
      </w:r>
      <w:r w:rsidR="00503911">
        <w:rPr>
          <w:sz w:val="28"/>
          <w:szCs w:val="28"/>
        </w:rPr>
        <w:t>-1</w:t>
      </w:r>
      <w:r w:rsidR="00EA5956">
        <w:rPr>
          <w:sz w:val="28"/>
          <w:szCs w:val="28"/>
        </w:rPr>
        <w:t>-2018</w:t>
      </w:r>
      <w:r w:rsidR="00503911">
        <w:rPr>
          <w:sz w:val="28"/>
          <w:szCs w:val="28"/>
        </w:rPr>
        <w:t xml:space="preserve"> </w:t>
      </w:r>
      <w:r w:rsidR="001F2843">
        <w:rPr>
          <w:sz w:val="28"/>
          <w:szCs w:val="28"/>
        </w:rPr>
        <w:t xml:space="preserve"> </w:t>
      </w:r>
      <w:r w:rsidR="001F2843">
        <w:rPr>
          <w:sz w:val="28"/>
        </w:rPr>
        <w:t>п о с т а н о в л я ю:</w:t>
      </w:r>
    </w:p>
    <w:p w:rsidR="00503911" w:rsidRPr="00503911" w:rsidRDefault="00F96302" w:rsidP="008C451F">
      <w:pPr>
        <w:pStyle w:val="af5"/>
        <w:numPr>
          <w:ilvl w:val="0"/>
          <w:numId w:val="19"/>
        </w:numPr>
        <w:spacing w:after="12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03911" w:rsidRPr="00503911">
        <w:rPr>
          <w:snapToGrid w:val="0"/>
          <w:sz w:val="28"/>
          <w:szCs w:val="28"/>
        </w:rPr>
        <w:t>административн</w:t>
      </w:r>
      <w:r>
        <w:rPr>
          <w:snapToGrid w:val="0"/>
          <w:sz w:val="28"/>
          <w:szCs w:val="28"/>
        </w:rPr>
        <w:t>ый регламент</w:t>
      </w:r>
      <w:r w:rsidR="00503911" w:rsidRPr="00503911">
        <w:rPr>
          <w:snapToGrid w:val="0"/>
          <w:sz w:val="28"/>
          <w:szCs w:val="28"/>
        </w:rPr>
        <w:t xml:space="preserve">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>
        <w:rPr>
          <w:snapToGrid w:val="0"/>
          <w:sz w:val="28"/>
          <w:szCs w:val="28"/>
        </w:rPr>
        <w:t>, утвержденный постановлением администрации от 16.03.2015 № 37,</w:t>
      </w:r>
      <w:r w:rsidR="00503911" w:rsidRPr="00503911">
        <w:rPr>
          <w:snapToGrid w:val="0"/>
          <w:sz w:val="28"/>
          <w:szCs w:val="28"/>
        </w:rPr>
        <w:t xml:space="preserve"> следующие изменения:</w:t>
      </w:r>
    </w:p>
    <w:p w:rsidR="001F2843" w:rsidRPr="00000E44" w:rsidRDefault="00000E44" w:rsidP="008C451F">
      <w:pPr>
        <w:pStyle w:val="af5"/>
        <w:numPr>
          <w:ilvl w:val="1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 w:rsidRPr="00000E44">
        <w:rPr>
          <w:sz w:val="28"/>
          <w:szCs w:val="28"/>
        </w:rPr>
        <w:t>Последний абзац пункта 1.3. административного регламента изложить в следующей редакции:</w:t>
      </w:r>
    </w:p>
    <w:p w:rsidR="00000E44" w:rsidRDefault="00000E44" w:rsidP="008C451F">
      <w:pPr>
        <w:pStyle w:val="af5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граждане </w:t>
      </w:r>
      <w:r w:rsidRPr="00000E44">
        <w:rPr>
          <w:sz w:val="28"/>
          <w:szCs w:val="28"/>
        </w:rPr>
        <w:t>независимо от их имущественного положения и обеспеченности жилыми помещениями, постоянно проживающи</w:t>
      </w:r>
      <w:r w:rsidR="00E16B15">
        <w:rPr>
          <w:sz w:val="28"/>
          <w:szCs w:val="28"/>
        </w:rPr>
        <w:t>е</w:t>
      </w:r>
      <w:r w:rsidRPr="00000E44">
        <w:rPr>
          <w:sz w:val="28"/>
          <w:szCs w:val="28"/>
        </w:rPr>
        <w:t xml:space="preserve"> на территории Владимирской области не менее трех лет и имеющим восемь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обучения.</w:t>
      </w:r>
      <w:r w:rsidR="00035C33">
        <w:rPr>
          <w:sz w:val="28"/>
          <w:szCs w:val="28"/>
        </w:rPr>
        <w:t xml:space="preserve"> </w:t>
      </w:r>
      <w:r w:rsidR="00035C33" w:rsidRPr="00035C33">
        <w:rPr>
          <w:sz w:val="28"/>
          <w:szCs w:val="28"/>
        </w:rPr>
        <w:t xml:space="preserve">Достижение ребенком (детьми) возраста 18 лет после принятия гражданина на учет для </w:t>
      </w:r>
      <w:r w:rsidR="00035C33" w:rsidRPr="00035C33">
        <w:rPr>
          <w:sz w:val="28"/>
          <w:szCs w:val="28"/>
        </w:rPr>
        <w:lastRenderedPageBreak/>
        <w:t xml:space="preserve">предоставления земельного участка не является основанием для отказа в предоставлении земельного участка в порядке, предусмотренном </w:t>
      </w:r>
      <w:r w:rsidR="00035C33">
        <w:rPr>
          <w:sz w:val="28"/>
          <w:szCs w:val="28"/>
        </w:rPr>
        <w:t>настоящим регламентом.»;</w:t>
      </w:r>
    </w:p>
    <w:p w:rsidR="0035275E" w:rsidRDefault="001A1D94" w:rsidP="008C451F">
      <w:pPr>
        <w:pStyle w:val="af5"/>
        <w:numPr>
          <w:ilvl w:val="1"/>
          <w:numId w:val="1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2.6. </w:t>
      </w:r>
      <w:r w:rsidRPr="00000E4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 следующим подпунктом:</w:t>
      </w:r>
    </w:p>
    <w:p w:rsidR="001A1D94" w:rsidRPr="00000E44" w:rsidRDefault="001A1D94" w:rsidP="008C451F">
      <w:pPr>
        <w:pStyle w:val="af5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1A1D94">
        <w:rPr>
          <w:sz w:val="28"/>
          <w:szCs w:val="28"/>
        </w:rPr>
        <w:t>документы, подтверждающие обучение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 предоставления земельного участка в собственность в соответствии с пунктом 4 части 1 статьи 2 Закона</w:t>
      </w:r>
      <w:r>
        <w:rPr>
          <w:sz w:val="28"/>
          <w:szCs w:val="28"/>
        </w:rPr>
        <w:t xml:space="preserve"> </w:t>
      </w:r>
      <w:r w:rsidRPr="00503911">
        <w:rPr>
          <w:snapToGrid w:val="0"/>
          <w:sz w:val="28"/>
          <w:szCs w:val="28"/>
        </w:rPr>
        <w:t>Владимирской области от 25.02.2015 № 10-ОЗ «О регулировании земельных отношений на территории Владимирской области»</w:t>
      </w:r>
      <w:r w:rsidRPr="001A1D94">
        <w:rPr>
          <w:sz w:val="28"/>
          <w:szCs w:val="28"/>
        </w:rPr>
        <w:t>).</w:t>
      </w:r>
      <w:r>
        <w:rPr>
          <w:sz w:val="28"/>
          <w:szCs w:val="28"/>
        </w:rPr>
        <w:t>»</w:t>
      </w:r>
      <w:r w:rsidR="00C81C7A">
        <w:rPr>
          <w:sz w:val="28"/>
          <w:szCs w:val="28"/>
        </w:rPr>
        <w:t>.</w:t>
      </w:r>
    </w:p>
    <w:p w:rsidR="00486EDE" w:rsidRDefault="00486EDE" w:rsidP="008C451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843">
        <w:rPr>
          <w:sz w:val="28"/>
          <w:szCs w:val="28"/>
        </w:rPr>
        <w:t xml:space="preserve">. </w:t>
      </w:r>
      <w:r>
        <w:rPr>
          <w:sz w:val="28"/>
          <w:szCs w:val="28"/>
        </w:rPr>
        <w:t>Удовлетворить протест Вязниковского межрайонного прокурора от 16.02.2018 № 2-1-2018</w:t>
      </w:r>
      <w:r w:rsidR="008C451F">
        <w:rPr>
          <w:sz w:val="28"/>
          <w:szCs w:val="28"/>
        </w:rPr>
        <w:t>.</w:t>
      </w:r>
    </w:p>
    <w:p w:rsidR="001F2843" w:rsidRDefault="00486EDE" w:rsidP="008C451F">
      <w:pPr>
        <w:spacing w:after="60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1F2843">
        <w:rPr>
          <w:sz w:val="28"/>
          <w:szCs w:val="28"/>
        </w:rPr>
        <w:t>Постановление вступает в силу со дня ег</w:t>
      </w:r>
      <w:r w:rsidR="008C182C">
        <w:rPr>
          <w:sz w:val="28"/>
          <w:szCs w:val="28"/>
        </w:rPr>
        <w:t>о опубликования в газете «Маяк»</w:t>
      </w:r>
      <w:r w:rsidR="001F2843">
        <w:rPr>
          <w:sz w:val="28"/>
          <w:szCs w:val="28"/>
        </w:rPr>
        <w:t>.</w:t>
      </w:r>
    </w:p>
    <w:p w:rsidR="001F2843" w:rsidRDefault="001F2843" w:rsidP="00503911">
      <w:pPr>
        <w:ind w:firstLine="709"/>
        <w:jc w:val="center"/>
        <w:rPr>
          <w:sz w:val="28"/>
        </w:rPr>
      </w:pPr>
      <w:r>
        <w:rPr>
          <w:sz w:val="28"/>
        </w:rPr>
        <w:t xml:space="preserve">Глава </w:t>
      </w:r>
      <w:r w:rsidR="008C451F">
        <w:rPr>
          <w:sz w:val="28"/>
        </w:rPr>
        <w:t xml:space="preserve">местной администрации           </w:t>
      </w:r>
      <w:r>
        <w:rPr>
          <w:sz w:val="28"/>
        </w:rPr>
        <w:t xml:space="preserve">                                           О.Ю. Рябинина</w:t>
      </w: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sectPr w:rsidR="001F2843" w:rsidSect="00503911">
      <w:headerReference w:type="default" r:id="rId7"/>
      <w:pgSz w:w="11906" w:h="16838"/>
      <w:pgMar w:top="985" w:right="707" w:bottom="1269" w:left="1134" w:header="709" w:footer="9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44" w:rsidRDefault="003E2E44">
      <w:r>
        <w:separator/>
      </w:r>
    </w:p>
  </w:endnote>
  <w:endnote w:type="continuationSeparator" w:id="0">
    <w:p w:rsidR="003E2E44" w:rsidRDefault="003E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44" w:rsidRDefault="003E2E44">
      <w:r>
        <w:separator/>
      </w:r>
    </w:p>
  </w:footnote>
  <w:footnote w:type="continuationSeparator" w:id="0">
    <w:p w:rsidR="003E2E44" w:rsidRDefault="003E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5672"/>
      <w:docPartObj>
        <w:docPartGallery w:val="Page Numbers (Top of Page)"/>
        <w:docPartUnique/>
      </w:docPartObj>
    </w:sdtPr>
    <w:sdtEndPr/>
    <w:sdtContent>
      <w:p w:rsidR="00503911" w:rsidRDefault="00C81C7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843" w:rsidRDefault="001F284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</w:lvl>
  </w:abstractNum>
  <w:abstractNum w:abstractNumId="2" w15:restartNumberingAfterBreak="0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 w15:restartNumberingAfterBreak="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 w15:restartNumberingAfterBreak="0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A10B0"/>
    <w:multiLevelType w:val="multilevel"/>
    <w:tmpl w:val="C3B0BE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7A5A0EB2"/>
    <w:multiLevelType w:val="multilevel"/>
    <w:tmpl w:val="903CEE2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00"/>
    <w:rsid w:val="00000E44"/>
    <w:rsid w:val="00035C33"/>
    <w:rsid w:val="000965C7"/>
    <w:rsid w:val="000D37A6"/>
    <w:rsid w:val="00132160"/>
    <w:rsid w:val="001A1D94"/>
    <w:rsid w:val="001F2843"/>
    <w:rsid w:val="002461BF"/>
    <w:rsid w:val="00276904"/>
    <w:rsid w:val="0035275E"/>
    <w:rsid w:val="003853AC"/>
    <w:rsid w:val="0039149E"/>
    <w:rsid w:val="003E2E44"/>
    <w:rsid w:val="00486EDE"/>
    <w:rsid w:val="00503911"/>
    <w:rsid w:val="00576C71"/>
    <w:rsid w:val="00815C8B"/>
    <w:rsid w:val="008610AD"/>
    <w:rsid w:val="008C182C"/>
    <w:rsid w:val="008C451F"/>
    <w:rsid w:val="00A8607F"/>
    <w:rsid w:val="00B14958"/>
    <w:rsid w:val="00B30073"/>
    <w:rsid w:val="00B7659C"/>
    <w:rsid w:val="00BE2D88"/>
    <w:rsid w:val="00C75D51"/>
    <w:rsid w:val="00C81C7A"/>
    <w:rsid w:val="00D85F46"/>
    <w:rsid w:val="00E16B15"/>
    <w:rsid w:val="00E24F3D"/>
    <w:rsid w:val="00E25C58"/>
    <w:rsid w:val="00EA5956"/>
    <w:rsid w:val="00EA7A00"/>
    <w:rsid w:val="00EE266A"/>
    <w:rsid w:val="00F27086"/>
    <w:rsid w:val="00F722CD"/>
    <w:rsid w:val="00F82EFA"/>
    <w:rsid w:val="00F96302"/>
    <w:rsid w:val="00FA555F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7E5DB3-C332-47B5-B687-B1BD1E3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555F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FA555F"/>
    <w:rPr>
      <w:rFonts w:ascii="Symbol" w:hAnsi="Symbol" w:cs="Symbol"/>
    </w:rPr>
  </w:style>
  <w:style w:type="character" w:customStyle="1" w:styleId="WW8Num4z0">
    <w:name w:val="WW8Num4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FA555F"/>
    <w:rPr>
      <w:rFonts w:ascii="Symbol" w:hAnsi="Symbol" w:cs="Symbol"/>
    </w:rPr>
  </w:style>
  <w:style w:type="character" w:customStyle="1" w:styleId="WW8Num7z0">
    <w:name w:val="WW8Num7z0"/>
    <w:rsid w:val="00FA555F"/>
    <w:rPr>
      <w:rFonts w:ascii="Symbol" w:hAnsi="Symbol" w:cs="Symbol"/>
    </w:rPr>
  </w:style>
  <w:style w:type="character" w:customStyle="1" w:styleId="WW8Num8z0">
    <w:name w:val="WW8Num8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FA555F"/>
    <w:rPr>
      <w:rFonts w:ascii="Symbol" w:hAnsi="Symbol" w:cs="Symbol"/>
    </w:rPr>
  </w:style>
  <w:style w:type="character" w:customStyle="1" w:styleId="WW8Num10z0">
    <w:name w:val="WW8Num10z0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FA555F"/>
    <w:rPr>
      <w:rFonts w:ascii="Symbol" w:hAnsi="Symbol" w:cs="Symbol"/>
    </w:rPr>
  </w:style>
  <w:style w:type="character" w:customStyle="1" w:styleId="WW8Num12z0">
    <w:name w:val="WW8Num12z0"/>
    <w:rsid w:val="00FA555F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FA555F"/>
    <w:rPr>
      <w:rFonts w:ascii="Symbol" w:hAnsi="Symbol" w:cs="Symbol"/>
    </w:rPr>
  </w:style>
  <w:style w:type="character" w:customStyle="1" w:styleId="WW8Num14z0">
    <w:name w:val="WW8Num14z0"/>
    <w:rsid w:val="00FA555F"/>
    <w:rPr>
      <w:rFonts w:ascii="Symbol" w:hAnsi="Symbol" w:cs="Symbol"/>
    </w:rPr>
  </w:style>
  <w:style w:type="character" w:customStyle="1" w:styleId="WW8Num3z2">
    <w:name w:val="WW8Num3z2"/>
    <w:rsid w:val="00FA555F"/>
    <w:rPr>
      <w:rFonts w:ascii="Wingdings" w:hAnsi="Wingdings" w:cs="Wingdings"/>
    </w:rPr>
  </w:style>
  <w:style w:type="character" w:customStyle="1" w:styleId="WW8Num4z2">
    <w:name w:val="WW8Num4z2"/>
    <w:rsid w:val="00FA555F"/>
    <w:rPr>
      <w:b w:val="0"/>
      <w:bCs w:val="0"/>
      <w:sz w:val="28"/>
      <w:szCs w:val="28"/>
    </w:rPr>
  </w:style>
  <w:style w:type="character" w:customStyle="1" w:styleId="WW8Num5z1">
    <w:name w:val="WW8Num5z1"/>
    <w:rsid w:val="00FA555F"/>
    <w:rPr>
      <w:b w:val="0"/>
      <w:bCs w:val="0"/>
      <w:sz w:val="28"/>
      <w:szCs w:val="28"/>
    </w:rPr>
  </w:style>
  <w:style w:type="character" w:customStyle="1" w:styleId="WW8Num7z1">
    <w:name w:val="WW8Num7z1"/>
    <w:rsid w:val="00FA555F"/>
    <w:rPr>
      <w:rFonts w:ascii="Courier New" w:hAnsi="Courier New" w:cs="Courier New"/>
    </w:rPr>
  </w:style>
  <w:style w:type="character" w:customStyle="1" w:styleId="WW8Num8z1">
    <w:name w:val="WW8Num8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FA555F"/>
    <w:rPr>
      <w:b w:val="0"/>
      <w:bCs w:val="0"/>
      <w:sz w:val="28"/>
      <w:szCs w:val="28"/>
    </w:rPr>
  </w:style>
  <w:style w:type="character" w:customStyle="1" w:styleId="WW8Num10z2">
    <w:name w:val="WW8Num10z2"/>
    <w:rsid w:val="00FA555F"/>
    <w:rPr>
      <w:b w:val="0"/>
      <w:bCs w:val="0"/>
      <w:sz w:val="28"/>
      <w:szCs w:val="28"/>
    </w:rPr>
  </w:style>
  <w:style w:type="character" w:customStyle="1" w:styleId="WW8Num11z1">
    <w:name w:val="WW8Num11z1"/>
    <w:rsid w:val="00FA555F"/>
    <w:rPr>
      <w:rFonts w:ascii="Courier New" w:hAnsi="Courier New" w:cs="Courier New"/>
    </w:rPr>
  </w:style>
  <w:style w:type="character" w:customStyle="1" w:styleId="WW8Num12z2">
    <w:name w:val="WW8Num12z2"/>
    <w:rsid w:val="00FA555F"/>
    <w:rPr>
      <w:b w:val="0"/>
      <w:bCs w:val="0"/>
      <w:sz w:val="28"/>
      <w:szCs w:val="28"/>
    </w:rPr>
  </w:style>
  <w:style w:type="character" w:customStyle="1" w:styleId="WW8Num14z1">
    <w:name w:val="WW8Num14z1"/>
    <w:rsid w:val="00FA555F"/>
    <w:rPr>
      <w:rFonts w:ascii="Courier New" w:hAnsi="Courier New" w:cs="Courier New"/>
    </w:rPr>
  </w:style>
  <w:style w:type="character" w:customStyle="1" w:styleId="WW8Num15z0">
    <w:name w:val="WW8Num15z0"/>
    <w:rsid w:val="00FA555F"/>
    <w:rPr>
      <w:rFonts w:ascii="Symbol" w:hAnsi="Symbol" w:cs="Symbol"/>
    </w:rPr>
  </w:style>
  <w:style w:type="character" w:customStyle="1" w:styleId="WW8Num15z2">
    <w:name w:val="WW8Num15z2"/>
    <w:rsid w:val="00FA555F"/>
    <w:rPr>
      <w:rFonts w:ascii="Wingdings" w:hAnsi="Wingdings" w:cs="Wingdings"/>
    </w:rPr>
  </w:style>
  <w:style w:type="character" w:customStyle="1" w:styleId="WW8Num16z0">
    <w:name w:val="WW8Num16z0"/>
    <w:rsid w:val="00FA555F"/>
    <w:rPr>
      <w:b w:val="0"/>
      <w:bCs w:val="0"/>
      <w:sz w:val="28"/>
      <w:szCs w:val="28"/>
    </w:rPr>
  </w:style>
  <w:style w:type="character" w:customStyle="1" w:styleId="WW8Num17z0">
    <w:name w:val="WW8Num17z0"/>
    <w:rsid w:val="00FA555F"/>
    <w:rPr>
      <w:rFonts w:ascii="Symbol" w:hAnsi="Symbol" w:cs="Symbol"/>
    </w:rPr>
  </w:style>
  <w:style w:type="character" w:customStyle="1" w:styleId="WW8Num12z1">
    <w:name w:val="WW8Num12z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FA555F"/>
    <w:rPr>
      <w:rFonts w:ascii="Courier New" w:hAnsi="Courier New" w:cs="Courier New"/>
    </w:rPr>
  </w:style>
  <w:style w:type="character" w:customStyle="1" w:styleId="WW8Num6z1">
    <w:name w:val="WW8Num6z1"/>
    <w:rsid w:val="00FA555F"/>
    <w:rPr>
      <w:rFonts w:ascii="Courier New" w:hAnsi="Courier New" w:cs="Courier New"/>
    </w:rPr>
  </w:style>
  <w:style w:type="character" w:customStyle="1" w:styleId="WW8Num6z2">
    <w:name w:val="WW8Num6z2"/>
    <w:rsid w:val="00FA555F"/>
    <w:rPr>
      <w:rFonts w:ascii="Wingdings" w:hAnsi="Wingdings" w:cs="Wingdings"/>
    </w:rPr>
  </w:style>
  <w:style w:type="character" w:customStyle="1" w:styleId="WW8Num7z2">
    <w:name w:val="WW8Num7z2"/>
    <w:rsid w:val="00FA555F"/>
    <w:rPr>
      <w:rFonts w:ascii="Wingdings" w:hAnsi="Wingdings" w:cs="Wingdings"/>
    </w:rPr>
  </w:style>
  <w:style w:type="character" w:customStyle="1" w:styleId="WW8Num9z1">
    <w:name w:val="WW8Num9z1"/>
    <w:rsid w:val="00FA555F"/>
    <w:rPr>
      <w:rFonts w:ascii="Courier New" w:hAnsi="Courier New" w:cs="Courier New"/>
    </w:rPr>
  </w:style>
  <w:style w:type="character" w:customStyle="1" w:styleId="WW8Num9z2">
    <w:name w:val="WW8Num9z2"/>
    <w:rsid w:val="00FA555F"/>
    <w:rPr>
      <w:rFonts w:ascii="Wingdings" w:hAnsi="Wingdings" w:cs="Wingdings"/>
    </w:rPr>
  </w:style>
  <w:style w:type="character" w:customStyle="1" w:styleId="WW8Num11z2">
    <w:name w:val="WW8Num11z2"/>
    <w:rsid w:val="00FA555F"/>
    <w:rPr>
      <w:rFonts w:ascii="Wingdings" w:hAnsi="Wingdings" w:cs="Wingdings"/>
    </w:rPr>
  </w:style>
  <w:style w:type="character" w:customStyle="1" w:styleId="WW8Num13z1">
    <w:name w:val="WW8Num13z1"/>
    <w:rsid w:val="00FA555F"/>
    <w:rPr>
      <w:rFonts w:ascii="Courier New" w:hAnsi="Courier New" w:cs="Courier New"/>
    </w:rPr>
  </w:style>
  <w:style w:type="character" w:customStyle="1" w:styleId="WW8Num13z2">
    <w:name w:val="WW8Num13z2"/>
    <w:rsid w:val="00FA555F"/>
    <w:rPr>
      <w:rFonts w:ascii="Wingdings" w:hAnsi="Wingdings" w:cs="Wingdings"/>
    </w:rPr>
  </w:style>
  <w:style w:type="character" w:customStyle="1" w:styleId="WW8Num14z2">
    <w:name w:val="WW8Num14z2"/>
    <w:rsid w:val="00FA555F"/>
    <w:rPr>
      <w:rFonts w:ascii="Wingdings" w:hAnsi="Wingdings" w:cs="Wingdings"/>
    </w:rPr>
  </w:style>
  <w:style w:type="character" w:customStyle="1" w:styleId="WW8Num15z1">
    <w:name w:val="WW8Num15z1"/>
    <w:rsid w:val="00FA555F"/>
    <w:rPr>
      <w:rFonts w:ascii="Courier New" w:hAnsi="Courier New" w:cs="Courier New"/>
    </w:rPr>
  </w:style>
  <w:style w:type="character" w:customStyle="1" w:styleId="WW8Num17z1">
    <w:name w:val="WW8Num17z1"/>
    <w:rsid w:val="00FA555F"/>
    <w:rPr>
      <w:rFonts w:ascii="Courier New" w:hAnsi="Courier New" w:cs="Courier New"/>
    </w:rPr>
  </w:style>
  <w:style w:type="character" w:customStyle="1" w:styleId="WW8Num17z2">
    <w:name w:val="WW8Num17z2"/>
    <w:rsid w:val="00FA555F"/>
    <w:rPr>
      <w:rFonts w:ascii="Wingdings" w:hAnsi="Wingdings" w:cs="Wingdings"/>
    </w:rPr>
  </w:style>
  <w:style w:type="character" w:customStyle="1" w:styleId="WW8Num18z0">
    <w:name w:val="WW8Num18z0"/>
    <w:rsid w:val="00FA555F"/>
    <w:rPr>
      <w:b w:val="0"/>
    </w:rPr>
  </w:style>
  <w:style w:type="character" w:customStyle="1" w:styleId="WW8Num20z0">
    <w:name w:val="WW8Num20z0"/>
    <w:rsid w:val="00FA555F"/>
    <w:rPr>
      <w:rFonts w:ascii="Symbol" w:hAnsi="Symbol" w:cs="Symbol"/>
    </w:rPr>
  </w:style>
  <w:style w:type="character" w:customStyle="1" w:styleId="WW8Num20z1">
    <w:name w:val="WW8Num20z1"/>
    <w:rsid w:val="00FA555F"/>
    <w:rPr>
      <w:rFonts w:ascii="Courier New" w:hAnsi="Courier New" w:cs="Courier New"/>
    </w:rPr>
  </w:style>
  <w:style w:type="character" w:customStyle="1" w:styleId="WW8Num20z2">
    <w:name w:val="WW8Num20z2"/>
    <w:rsid w:val="00FA555F"/>
    <w:rPr>
      <w:rFonts w:ascii="Wingdings" w:hAnsi="Wingdings" w:cs="Wingdings"/>
    </w:rPr>
  </w:style>
  <w:style w:type="character" w:customStyle="1" w:styleId="WW8Num21z0">
    <w:name w:val="WW8Num21z0"/>
    <w:rsid w:val="00FA555F"/>
    <w:rPr>
      <w:rFonts w:ascii="Symbol" w:hAnsi="Symbol" w:cs="Symbol"/>
    </w:rPr>
  </w:style>
  <w:style w:type="character" w:customStyle="1" w:styleId="WW8Num22z0">
    <w:name w:val="WW8Num22z0"/>
    <w:rsid w:val="00FA555F"/>
    <w:rPr>
      <w:rFonts w:ascii="Symbol" w:hAnsi="Symbol" w:cs="Symbol"/>
    </w:rPr>
  </w:style>
  <w:style w:type="character" w:customStyle="1" w:styleId="WW8Num22z1">
    <w:name w:val="WW8Num22z1"/>
    <w:rsid w:val="00FA555F"/>
    <w:rPr>
      <w:rFonts w:ascii="Courier New" w:hAnsi="Courier New" w:cs="Courier New"/>
    </w:rPr>
  </w:style>
  <w:style w:type="character" w:customStyle="1" w:styleId="WW8Num22z2">
    <w:name w:val="WW8Num22z2"/>
    <w:rsid w:val="00FA555F"/>
    <w:rPr>
      <w:rFonts w:ascii="Wingdings" w:hAnsi="Wingdings" w:cs="Wingdings"/>
    </w:rPr>
  </w:style>
  <w:style w:type="character" w:customStyle="1" w:styleId="WW8Num25z0">
    <w:name w:val="WW8Num25z0"/>
    <w:rsid w:val="00FA555F"/>
    <w:rPr>
      <w:rFonts w:ascii="Symbol" w:hAnsi="Symbol" w:cs="Symbol"/>
    </w:rPr>
  </w:style>
  <w:style w:type="character" w:customStyle="1" w:styleId="WW8Num25z1">
    <w:name w:val="WW8Num25z1"/>
    <w:rsid w:val="00FA555F"/>
    <w:rPr>
      <w:rFonts w:ascii="Courier New" w:hAnsi="Courier New" w:cs="Courier New"/>
    </w:rPr>
  </w:style>
  <w:style w:type="character" w:customStyle="1" w:styleId="WW8Num25z2">
    <w:name w:val="WW8Num25z2"/>
    <w:rsid w:val="00FA555F"/>
    <w:rPr>
      <w:rFonts w:ascii="Wingdings" w:hAnsi="Wingdings" w:cs="Wingdings"/>
    </w:rPr>
  </w:style>
  <w:style w:type="character" w:customStyle="1" w:styleId="10">
    <w:name w:val="Основной шрифт абзаца1"/>
    <w:rsid w:val="00FA555F"/>
  </w:style>
  <w:style w:type="character" w:styleId="a3">
    <w:name w:val="page number"/>
    <w:basedOn w:val="10"/>
    <w:rsid w:val="00FA555F"/>
  </w:style>
  <w:style w:type="character" w:styleId="a4">
    <w:name w:val="Hyperlink"/>
    <w:basedOn w:val="10"/>
    <w:rsid w:val="00FA555F"/>
    <w:rPr>
      <w:color w:val="0000FF"/>
      <w:u w:val="single"/>
    </w:rPr>
  </w:style>
  <w:style w:type="character" w:customStyle="1" w:styleId="FontStyle47">
    <w:name w:val="Font Style47"/>
    <w:basedOn w:val="10"/>
    <w:rsid w:val="00FA55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FA555F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FA555F"/>
    <w:rPr>
      <w:vertAlign w:val="superscript"/>
    </w:rPr>
  </w:style>
  <w:style w:type="character" w:customStyle="1" w:styleId="apple-style-span">
    <w:name w:val="apple-style-span"/>
    <w:basedOn w:val="10"/>
    <w:rsid w:val="00FA555F"/>
  </w:style>
  <w:style w:type="character" w:customStyle="1" w:styleId="apple-converted-space">
    <w:name w:val="apple-converted-space"/>
    <w:basedOn w:val="10"/>
    <w:rsid w:val="00FA555F"/>
  </w:style>
  <w:style w:type="character" w:customStyle="1" w:styleId="11">
    <w:name w:val="Заголовок 1 Знак"/>
    <w:basedOn w:val="10"/>
    <w:rsid w:val="00FA555F"/>
    <w:rPr>
      <w:rFonts w:eastAsia="Arial Unicode MS"/>
      <w:sz w:val="28"/>
    </w:rPr>
  </w:style>
  <w:style w:type="character" w:styleId="a6">
    <w:name w:val="Strong"/>
    <w:basedOn w:val="10"/>
    <w:qFormat/>
    <w:rsid w:val="00FA555F"/>
    <w:rPr>
      <w:b/>
      <w:bCs/>
    </w:rPr>
  </w:style>
  <w:style w:type="character" w:customStyle="1" w:styleId="HTML">
    <w:name w:val="Стандартный HTML Знак"/>
    <w:basedOn w:val="10"/>
    <w:rsid w:val="00FA555F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FA55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FA55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FA555F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FA555F"/>
    <w:rPr>
      <w:sz w:val="24"/>
      <w:szCs w:val="24"/>
    </w:rPr>
  </w:style>
  <w:style w:type="character" w:customStyle="1" w:styleId="12">
    <w:name w:val="Знак примечания1"/>
    <w:basedOn w:val="10"/>
    <w:rsid w:val="00FA555F"/>
    <w:rPr>
      <w:sz w:val="16"/>
      <w:szCs w:val="16"/>
    </w:rPr>
  </w:style>
  <w:style w:type="character" w:customStyle="1" w:styleId="a8">
    <w:name w:val="Текст примечания Знак"/>
    <w:basedOn w:val="10"/>
    <w:rsid w:val="00FA555F"/>
  </w:style>
  <w:style w:type="character" w:customStyle="1" w:styleId="a9">
    <w:name w:val="Тема примечания Знак"/>
    <w:basedOn w:val="a8"/>
    <w:rsid w:val="00FA555F"/>
    <w:rPr>
      <w:b/>
      <w:bCs/>
    </w:rPr>
  </w:style>
  <w:style w:type="character" w:customStyle="1" w:styleId="aa">
    <w:name w:val="Текст выноски Знак"/>
    <w:basedOn w:val="10"/>
    <w:rsid w:val="00FA555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FA555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FA555F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FA555F"/>
    <w:rPr>
      <w:sz w:val="27"/>
      <w:szCs w:val="27"/>
      <w:shd w:val="clear" w:color="auto" w:fill="FFFFFF"/>
    </w:rPr>
  </w:style>
  <w:style w:type="character" w:customStyle="1" w:styleId="ListLabel1">
    <w:name w:val="ListLabel 1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ListLabel2">
    <w:name w:val="ListLabel 2"/>
    <w:rsid w:val="00FA555F"/>
    <w:rPr>
      <w:b w:val="0"/>
      <w:bCs w:val="0"/>
      <w:sz w:val="28"/>
      <w:szCs w:val="28"/>
    </w:rPr>
  </w:style>
  <w:style w:type="character" w:customStyle="1" w:styleId="ListLabel4">
    <w:name w:val="ListLabel 4"/>
    <w:rsid w:val="00FA555F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FA555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FA555F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FA555F"/>
    <w:rPr>
      <w:sz w:val="27"/>
      <w:szCs w:val="27"/>
      <w:shd w:val="clear" w:color="auto" w:fill="FFFFFF"/>
    </w:rPr>
  </w:style>
  <w:style w:type="character" w:customStyle="1" w:styleId="ac">
    <w:name w:val="Символ нумерации"/>
    <w:rsid w:val="00FA555F"/>
  </w:style>
  <w:style w:type="character" w:customStyle="1" w:styleId="120">
    <w:name w:val="Основной текст12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b"/>
    <w:rsid w:val="00FA55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paragraph" w:customStyle="1" w:styleId="16">
    <w:name w:val="Заголовок1"/>
    <w:basedOn w:val="a"/>
    <w:next w:val="ad"/>
    <w:rsid w:val="00FA55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FA555F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e">
    <w:name w:val="List"/>
    <w:basedOn w:val="ad"/>
    <w:rsid w:val="00FA555F"/>
    <w:rPr>
      <w:rFonts w:cs="Mangal"/>
    </w:rPr>
  </w:style>
  <w:style w:type="paragraph" w:customStyle="1" w:styleId="17">
    <w:name w:val="Название1"/>
    <w:basedOn w:val="a"/>
    <w:rsid w:val="00FA555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A555F"/>
    <w:pPr>
      <w:suppressLineNumbers/>
    </w:pPr>
    <w:rPr>
      <w:rFonts w:cs="Mangal"/>
    </w:rPr>
  </w:style>
  <w:style w:type="paragraph" w:styleId="af">
    <w:name w:val="footer"/>
    <w:basedOn w:val="a"/>
    <w:rsid w:val="00FA555F"/>
  </w:style>
  <w:style w:type="paragraph" w:customStyle="1" w:styleId="ConsPlusNormal">
    <w:name w:val="ConsPlusNormal"/>
    <w:rsid w:val="00FA55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header"/>
    <w:basedOn w:val="a"/>
    <w:uiPriority w:val="99"/>
    <w:rsid w:val="00FA555F"/>
  </w:style>
  <w:style w:type="paragraph" w:customStyle="1" w:styleId="Style3">
    <w:name w:val="Style3"/>
    <w:basedOn w:val="a"/>
    <w:rsid w:val="00FA555F"/>
    <w:pPr>
      <w:widowControl w:val="0"/>
      <w:autoSpaceDE w:val="0"/>
    </w:pPr>
  </w:style>
  <w:style w:type="paragraph" w:customStyle="1" w:styleId="Style6">
    <w:name w:val="Style6"/>
    <w:basedOn w:val="a"/>
    <w:rsid w:val="00FA555F"/>
    <w:pPr>
      <w:widowControl w:val="0"/>
      <w:autoSpaceDE w:val="0"/>
    </w:pPr>
  </w:style>
  <w:style w:type="paragraph" w:customStyle="1" w:styleId="Style16">
    <w:name w:val="Style16"/>
    <w:basedOn w:val="a"/>
    <w:rsid w:val="00FA555F"/>
    <w:pPr>
      <w:widowControl w:val="0"/>
      <w:autoSpaceDE w:val="0"/>
    </w:pPr>
  </w:style>
  <w:style w:type="paragraph" w:customStyle="1" w:styleId="Style7">
    <w:name w:val="Style7"/>
    <w:basedOn w:val="a"/>
    <w:rsid w:val="00FA555F"/>
    <w:pPr>
      <w:widowControl w:val="0"/>
      <w:autoSpaceDE w:val="0"/>
    </w:pPr>
  </w:style>
  <w:style w:type="paragraph" w:customStyle="1" w:styleId="Style10">
    <w:name w:val="Style10"/>
    <w:basedOn w:val="a"/>
    <w:rsid w:val="00FA555F"/>
    <w:pPr>
      <w:widowControl w:val="0"/>
      <w:autoSpaceDE w:val="0"/>
    </w:pPr>
  </w:style>
  <w:style w:type="paragraph" w:styleId="af1">
    <w:name w:val="Body Text Indent"/>
    <w:basedOn w:val="a"/>
    <w:rsid w:val="00FA555F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A555F"/>
    <w:pPr>
      <w:widowControl w:val="0"/>
      <w:autoSpaceDE w:val="0"/>
    </w:pPr>
  </w:style>
  <w:style w:type="paragraph" w:customStyle="1" w:styleId="31">
    <w:name w:val="Основной текст 31"/>
    <w:basedOn w:val="a"/>
    <w:rsid w:val="00FA555F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FA555F"/>
  </w:style>
  <w:style w:type="paragraph" w:styleId="af3">
    <w:name w:val="footnote text"/>
    <w:basedOn w:val="a"/>
    <w:rsid w:val="00FA555F"/>
    <w:rPr>
      <w:sz w:val="20"/>
      <w:szCs w:val="20"/>
    </w:rPr>
  </w:style>
  <w:style w:type="paragraph" w:customStyle="1" w:styleId="19">
    <w:name w:val="марк список 1"/>
    <w:basedOn w:val="a"/>
    <w:rsid w:val="00FA555F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FA555F"/>
    <w:pPr>
      <w:spacing w:before="280" w:after="280"/>
    </w:pPr>
  </w:style>
  <w:style w:type="paragraph" w:customStyle="1" w:styleId="af4">
    <w:name w:val="Знак"/>
    <w:basedOn w:val="a"/>
    <w:rsid w:val="00FA555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FA555F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FA555F"/>
    <w:pPr>
      <w:spacing w:before="280" w:after="280"/>
    </w:pPr>
  </w:style>
  <w:style w:type="paragraph" w:customStyle="1" w:styleId="1a">
    <w:name w:val="нум список 1"/>
    <w:basedOn w:val="a"/>
    <w:rsid w:val="00FA555F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FA555F"/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qFormat/>
    <w:rsid w:val="00FA555F"/>
    <w:pPr>
      <w:ind w:left="720"/>
    </w:pPr>
  </w:style>
  <w:style w:type="paragraph" w:customStyle="1" w:styleId="ConsPlusNonformat">
    <w:name w:val="ConsPlusNonformat"/>
    <w:rsid w:val="00FA55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FA555F"/>
    <w:pPr>
      <w:widowControl w:val="0"/>
      <w:autoSpaceDE w:val="0"/>
    </w:pPr>
  </w:style>
  <w:style w:type="paragraph" w:customStyle="1" w:styleId="Style2">
    <w:name w:val="Style2"/>
    <w:basedOn w:val="a"/>
    <w:rsid w:val="00FA555F"/>
    <w:pPr>
      <w:widowControl w:val="0"/>
      <w:autoSpaceDE w:val="0"/>
      <w:spacing w:line="288" w:lineRule="exact"/>
      <w:ind w:firstLine="2059"/>
    </w:pPr>
  </w:style>
  <w:style w:type="paragraph" w:customStyle="1" w:styleId="af6">
    <w:name w:val="Пример"/>
    <w:basedOn w:val="a"/>
    <w:rsid w:val="00FA555F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b">
    <w:name w:val="Текст примечания1"/>
    <w:basedOn w:val="a"/>
    <w:rsid w:val="00FA555F"/>
    <w:rPr>
      <w:sz w:val="20"/>
      <w:szCs w:val="20"/>
    </w:rPr>
  </w:style>
  <w:style w:type="paragraph" w:styleId="af7">
    <w:name w:val="annotation subject"/>
    <w:basedOn w:val="1b"/>
    <w:next w:val="1b"/>
    <w:rsid w:val="00FA555F"/>
    <w:rPr>
      <w:b/>
      <w:bCs/>
    </w:rPr>
  </w:style>
  <w:style w:type="paragraph" w:styleId="af8">
    <w:name w:val="Balloon Text"/>
    <w:basedOn w:val="a"/>
    <w:rsid w:val="00FA555F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FA555F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c">
    <w:name w:val="Заголовок №1"/>
    <w:basedOn w:val="a"/>
    <w:rsid w:val="00FA555F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9">
    <w:name w:val="Содержимое таблицы"/>
    <w:basedOn w:val="a"/>
    <w:rsid w:val="00FA555F"/>
    <w:pPr>
      <w:suppressLineNumbers/>
    </w:pPr>
  </w:style>
  <w:style w:type="paragraph" w:customStyle="1" w:styleId="afa">
    <w:name w:val="Заголовок таблицы"/>
    <w:basedOn w:val="af9"/>
    <w:rsid w:val="00FA555F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FA555F"/>
  </w:style>
  <w:style w:type="paragraph" w:customStyle="1" w:styleId="170">
    <w:name w:val="Основной текст17"/>
    <w:basedOn w:val="a"/>
    <w:rsid w:val="00FA555F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FA555F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FA555F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Пользователь Windows</cp:lastModifiedBy>
  <cp:revision>2</cp:revision>
  <cp:lastPrinted>2016-07-18T06:11:00Z</cp:lastPrinted>
  <dcterms:created xsi:type="dcterms:W3CDTF">2018-08-15T08:11:00Z</dcterms:created>
  <dcterms:modified xsi:type="dcterms:W3CDTF">2018-08-15T08:11:00Z</dcterms:modified>
</cp:coreProperties>
</file>